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386" w14:textId="77777777" w:rsidR="00C32F07" w:rsidRPr="00D32D59" w:rsidRDefault="00C32F07" w:rsidP="00C32F07">
      <w:pPr>
        <w:rPr>
          <w:b/>
        </w:rPr>
      </w:pPr>
      <w:r w:rsidRPr="00D32D59">
        <w:rPr>
          <w:b/>
        </w:rPr>
        <w:t>ZP-1/PN/2021</w:t>
      </w:r>
    </w:p>
    <w:p w14:paraId="6A62A0FC" w14:textId="77777777" w:rsidR="00C32F07" w:rsidRPr="00D32D59" w:rsidRDefault="00C32F07" w:rsidP="00C32F07">
      <w:pPr>
        <w:jc w:val="center"/>
        <w:rPr>
          <w:b/>
        </w:rPr>
      </w:pPr>
      <w:r w:rsidRPr="00D32D59">
        <w:rPr>
          <w:b/>
        </w:rPr>
        <w:t xml:space="preserve">                                                                                      Załącznik nr 7 do SWZ</w:t>
      </w:r>
    </w:p>
    <w:p w14:paraId="64C6E46C" w14:textId="77777777" w:rsidR="00C32F07" w:rsidRPr="00D32D59" w:rsidRDefault="00C32F07" w:rsidP="00C32F07">
      <w:pPr>
        <w:jc w:val="center"/>
      </w:pPr>
      <w:r w:rsidRPr="00D32D59">
        <w:rPr>
          <w:b/>
        </w:rPr>
        <w:t xml:space="preserve">                                                                        Wzór umowy</w:t>
      </w:r>
    </w:p>
    <w:p w14:paraId="3D35ED42" w14:textId="77777777" w:rsidR="00C32F07" w:rsidRPr="00D32D59" w:rsidRDefault="00C32F07" w:rsidP="00C32F07"/>
    <w:p w14:paraId="58DBD7A3" w14:textId="77777777" w:rsidR="00C32F07" w:rsidRPr="00D32D59" w:rsidRDefault="00C32F07" w:rsidP="00C32F07">
      <w:pPr>
        <w:jc w:val="center"/>
        <w:rPr>
          <w:b/>
        </w:rPr>
      </w:pPr>
      <w:r w:rsidRPr="00D32D59">
        <w:rPr>
          <w:b/>
        </w:rPr>
        <w:t xml:space="preserve">   Umowa Nr ……./2021 r.                        </w:t>
      </w:r>
    </w:p>
    <w:p w14:paraId="04EC802E" w14:textId="77777777" w:rsidR="00C32F07" w:rsidRPr="00D32D59" w:rsidRDefault="00C32F07" w:rsidP="00C32F07">
      <w:pPr>
        <w:jc w:val="center"/>
        <w:rPr>
          <w:b/>
        </w:rPr>
      </w:pPr>
    </w:p>
    <w:p w14:paraId="7FFE10C4" w14:textId="77777777" w:rsidR="00C32F07" w:rsidRPr="00D32D59" w:rsidRDefault="00C32F07" w:rsidP="00C32F07">
      <w:pPr>
        <w:jc w:val="both"/>
      </w:pPr>
      <w:r w:rsidRPr="00D32D59">
        <w:t xml:space="preserve">zawarta w dniu ……………..2021 r. pomiędzy gminą Zgierz, w imieniu której działa Gminny Zakład Komunalny z/s w Dąbrówce Wielkiej ul. Kościelna 6/8, 95-100 Zgierz, działający na podstawie Statutu zatwierdzonego Uchwałą  Nr III/18/10 Rady Gminy Zgierz </w:t>
      </w:r>
    </w:p>
    <w:p w14:paraId="50D627E9" w14:textId="77777777" w:rsidR="00C32F07" w:rsidRPr="00D32D59" w:rsidRDefault="00C32F07" w:rsidP="00C32F07">
      <w:pPr>
        <w:jc w:val="both"/>
      </w:pPr>
      <w:r w:rsidRPr="00D32D59">
        <w:t xml:space="preserve">z dnia 30 grudnia 2010 r., posiadającym NIP 732-001-38-70, reprezentowanym przez: </w:t>
      </w:r>
      <w:r w:rsidRPr="00D32D59">
        <w:br/>
      </w:r>
      <w:r w:rsidRPr="00D32D59">
        <w:rPr>
          <w:b/>
        </w:rPr>
        <w:t>P. Mirosława Burzyńskiego</w:t>
      </w:r>
      <w:r w:rsidRPr="00D32D59">
        <w:t xml:space="preserve"> –  Dyrektora Zakładu działającego na podstawie pełnomocnictwa Wójta Gminy Zgierz, zwanym dalej </w:t>
      </w:r>
      <w:r w:rsidRPr="00D32D59">
        <w:rPr>
          <w:b/>
        </w:rPr>
        <w:t xml:space="preserve">„Zamawiającym”, </w:t>
      </w:r>
    </w:p>
    <w:p w14:paraId="42C60776" w14:textId="77777777" w:rsidR="00C32F07" w:rsidRPr="00D32D59" w:rsidRDefault="00C32F07" w:rsidP="00C32F07">
      <w:pPr>
        <w:jc w:val="both"/>
        <w:rPr>
          <w:b/>
        </w:rPr>
      </w:pPr>
      <w:r w:rsidRPr="00D32D59">
        <w:t>a</w:t>
      </w:r>
    </w:p>
    <w:p w14:paraId="42191056" w14:textId="77777777" w:rsidR="00C32F07" w:rsidRPr="00D32D59" w:rsidRDefault="00C32F07" w:rsidP="00C32F07">
      <w:pPr>
        <w:jc w:val="both"/>
      </w:pPr>
      <w:r w:rsidRPr="00D32D59">
        <w:rPr>
          <w:b/>
        </w:rPr>
        <w:t>Firmą ……………………………..</w:t>
      </w:r>
      <w:r w:rsidRPr="00D32D59">
        <w:t xml:space="preserve">z siedzibą w …………………………………….., wpisaną do ewidencji działalności gospodarczej prowadzonej przez …………………., </w:t>
      </w:r>
    </w:p>
    <w:p w14:paraId="56947E3F" w14:textId="77777777" w:rsidR="00C32F07" w:rsidRPr="00D32D59" w:rsidRDefault="00C32F07" w:rsidP="00C32F07">
      <w:pPr>
        <w:jc w:val="both"/>
      </w:pPr>
      <w:r w:rsidRPr="00D32D59">
        <w:t xml:space="preserve">pod numerem ……/ lub / Krajowego Rejestru Sądowego pod nr ………….., posiadającą  </w:t>
      </w:r>
    </w:p>
    <w:p w14:paraId="19BC09E9" w14:textId="77777777" w:rsidR="00C32F07" w:rsidRPr="00D32D59" w:rsidRDefault="00C32F07" w:rsidP="00C32F07">
      <w:pPr>
        <w:jc w:val="both"/>
      </w:pPr>
      <w:r w:rsidRPr="00D32D59">
        <w:t>NIP ……………………….., REGON ……………………….,</w:t>
      </w:r>
    </w:p>
    <w:p w14:paraId="5DD4ED02" w14:textId="77777777" w:rsidR="00C32F07" w:rsidRPr="00D32D59" w:rsidRDefault="00C32F07" w:rsidP="00C32F07">
      <w:pPr>
        <w:jc w:val="both"/>
      </w:pPr>
      <w:r w:rsidRPr="00D32D59">
        <w:t>oraz licencję na wykonywanie krajowego transportu drogowego osób Nr ………….., reprezentowaną przez:</w:t>
      </w:r>
    </w:p>
    <w:p w14:paraId="4C955CDD" w14:textId="77777777" w:rsidR="00C32F07" w:rsidRPr="00D32D59" w:rsidRDefault="00C32F07" w:rsidP="00C32F07">
      <w:pPr>
        <w:jc w:val="both"/>
      </w:pPr>
      <w:r w:rsidRPr="00D32D59">
        <w:t xml:space="preserve">…………………………………………..– przedsiębiorca, zwanym dalej </w:t>
      </w:r>
      <w:r w:rsidRPr="00D32D59">
        <w:rPr>
          <w:b/>
        </w:rPr>
        <w:t>„Wykonawcą”,</w:t>
      </w:r>
    </w:p>
    <w:p w14:paraId="19185CC9" w14:textId="77777777" w:rsidR="00C32F07" w:rsidRPr="00D32D59" w:rsidRDefault="00C32F07" w:rsidP="00C32F07">
      <w:pPr>
        <w:jc w:val="both"/>
      </w:pPr>
      <w:r w:rsidRPr="00D32D59">
        <w:t>po dokonaniu przez Zamawiającego wyboru Wykonawcy w trybie podstawowym ( nr sprawy: ZP- 1/PN/2021)</w:t>
      </w:r>
    </w:p>
    <w:p w14:paraId="56AC3DF8" w14:textId="77777777" w:rsidR="00C32F07" w:rsidRPr="00D32D59" w:rsidRDefault="00C32F07" w:rsidP="00C32F07">
      <w:pPr>
        <w:jc w:val="both"/>
        <w:rPr>
          <w:color w:val="C00000"/>
        </w:rPr>
      </w:pPr>
    </w:p>
    <w:p w14:paraId="28D240B7" w14:textId="77777777" w:rsidR="00C32F07" w:rsidRPr="00D32D59" w:rsidRDefault="00C32F07" w:rsidP="00C32F07">
      <w:pPr>
        <w:jc w:val="center"/>
        <w:rPr>
          <w:b/>
        </w:rPr>
      </w:pPr>
      <w:r w:rsidRPr="00D32D59">
        <w:rPr>
          <w:b/>
        </w:rPr>
        <w:t>§1.</w:t>
      </w:r>
    </w:p>
    <w:p w14:paraId="25097C5B" w14:textId="77777777" w:rsidR="00C32F07" w:rsidRPr="00D32D59" w:rsidRDefault="00C32F07" w:rsidP="00C32F07">
      <w:pPr>
        <w:jc w:val="center"/>
      </w:pPr>
    </w:p>
    <w:p w14:paraId="77F47AA8" w14:textId="77777777" w:rsidR="00C32F07" w:rsidRPr="00D32D59" w:rsidRDefault="00C32F07" w:rsidP="00C32F07">
      <w:pPr>
        <w:jc w:val="both"/>
      </w:pPr>
      <w:r w:rsidRPr="00D32D59">
        <w:t>1.   Zamawiający oświadcza, że usługa realizowana w ramach niniejszej umowy traktowana jest jako zamówienie publiczne.</w:t>
      </w:r>
    </w:p>
    <w:p w14:paraId="791289CC" w14:textId="77777777" w:rsidR="00C32F07" w:rsidRPr="00D32D59" w:rsidRDefault="00C32F07" w:rsidP="00C32F07">
      <w:pPr>
        <w:jc w:val="both"/>
      </w:pPr>
      <w:r w:rsidRPr="00D32D59">
        <w:t xml:space="preserve">2. Przedmiotem umowy jest świadczenie usług transportowych przez wykonawcę, polegających na dowozie i odwozie dzieci </w:t>
      </w:r>
      <w:r w:rsidRPr="00D32D59">
        <w:rPr>
          <w:b/>
        </w:rPr>
        <w:t xml:space="preserve">do Szkoły Podstawowej w Słowiku, Szkoły    Podstawowej w Szczawinie oraz Zespołu Szkolno-Przedszkolnego w Grotnikach </w:t>
      </w:r>
      <w:r w:rsidRPr="00D32D59">
        <w:t xml:space="preserve">w okresie od </w:t>
      </w:r>
      <w:r w:rsidRPr="00D32D59">
        <w:rPr>
          <w:b/>
        </w:rPr>
        <w:t>01.09.2021 do 24.06.2022</w:t>
      </w:r>
      <w:r w:rsidRPr="00D32D59">
        <w:t xml:space="preserve"> r. na trasie </w:t>
      </w:r>
    </w:p>
    <w:p w14:paraId="573D403C" w14:textId="77777777" w:rsidR="00C32F07" w:rsidRPr="00D32D59" w:rsidRDefault="00C32F07" w:rsidP="00C32F07">
      <w:pPr>
        <w:jc w:val="both"/>
      </w:pPr>
      <w:r w:rsidRPr="00D32D59">
        <w:t xml:space="preserve">       …………………………………………………………………………………………….</w:t>
      </w:r>
    </w:p>
    <w:p w14:paraId="63D611A4" w14:textId="77777777" w:rsidR="00C32F07" w:rsidRPr="00D32D59" w:rsidRDefault="00C32F07" w:rsidP="00C32F07">
      <w:pPr>
        <w:ind w:left="360"/>
        <w:jc w:val="both"/>
      </w:pPr>
      <w:r w:rsidRPr="00D32D59">
        <w:t xml:space="preserve">w zakresie określonym w Specyfikacji Warunków Zamówienia. </w:t>
      </w:r>
    </w:p>
    <w:p w14:paraId="266FA43C" w14:textId="77777777" w:rsidR="00C32F07" w:rsidRPr="00D32D59" w:rsidRDefault="00C32F07" w:rsidP="00C32F07">
      <w:pPr>
        <w:jc w:val="both"/>
      </w:pPr>
      <w:r w:rsidRPr="00D32D59">
        <w:t>4.  Wykonawca zapewnia opiekę w czasie przewozów w sposób określony w załączniku nr 1 do umowy pn „</w:t>
      </w:r>
      <w:r w:rsidRPr="00D32D59">
        <w:rPr>
          <w:b/>
        </w:rPr>
        <w:t>Regulamin dowożenia i odwożenia uczniów szkół z terenu Gminy</w:t>
      </w:r>
      <w:r w:rsidRPr="00D32D59">
        <w:t xml:space="preserve"> </w:t>
      </w:r>
      <w:r w:rsidRPr="00D32D59">
        <w:rPr>
          <w:b/>
        </w:rPr>
        <w:t>Zgierz oraz sprawowania opieki w czasie przewozów”.</w:t>
      </w:r>
    </w:p>
    <w:p w14:paraId="23FC5B9A" w14:textId="77777777" w:rsidR="00C32F07" w:rsidRPr="00D32D59" w:rsidRDefault="00C32F07" w:rsidP="00C32F07">
      <w:pPr>
        <w:jc w:val="both"/>
      </w:pPr>
      <w:r w:rsidRPr="00D32D59">
        <w:t>5. Nadzór nad realizacją usługi określonej w umowie sprawować będzie Dyrektor Gminnego Zakładu Komunalnego, który jest jednocześnie uprawnionym do kontaktu z wykonawcą w zakresie realizacji umowy.</w:t>
      </w:r>
    </w:p>
    <w:p w14:paraId="2352F991" w14:textId="77777777" w:rsidR="00C32F07" w:rsidRPr="00D32D59" w:rsidRDefault="00C32F07" w:rsidP="00C32F07">
      <w:pPr>
        <w:jc w:val="both"/>
      </w:pPr>
      <w:r w:rsidRPr="00D32D59">
        <w:t>6.  Zamawiający zastrzega sobie prawo kontroli jakości wykonywanej usługi związanej  z realizacją niniejszej umowy.</w:t>
      </w:r>
    </w:p>
    <w:p w14:paraId="413CE241" w14:textId="77777777" w:rsidR="00C32F07" w:rsidRPr="00D32D59" w:rsidRDefault="00C32F07" w:rsidP="00C32F07">
      <w:pPr>
        <w:jc w:val="both"/>
      </w:pPr>
      <w:r w:rsidRPr="00D32D59">
        <w:t>7. W przypadku awarii pojazdu wykonawca zobowiązuje się podstawić pojazd zastępczy w    czasie ………………….minut.</w:t>
      </w:r>
    </w:p>
    <w:p w14:paraId="57C0A264" w14:textId="77777777" w:rsidR="00C32F07" w:rsidRPr="00D32D59" w:rsidRDefault="00C32F07" w:rsidP="00C32F07">
      <w:pPr>
        <w:jc w:val="both"/>
      </w:pPr>
    </w:p>
    <w:p w14:paraId="1422BACF" w14:textId="77777777" w:rsidR="00C32F07" w:rsidRPr="00D32D59" w:rsidRDefault="00C32F07" w:rsidP="00C32F07">
      <w:pPr>
        <w:jc w:val="center"/>
        <w:rPr>
          <w:b/>
        </w:rPr>
      </w:pPr>
      <w:r w:rsidRPr="00D32D59">
        <w:rPr>
          <w:b/>
        </w:rPr>
        <w:t>§2.</w:t>
      </w:r>
    </w:p>
    <w:p w14:paraId="136560EF" w14:textId="77777777" w:rsidR="00C32F07" w:rsidRPr="00D32D59" w:rsidRDefault="00C32F07" w:rsidP="00C32F07">
      <w:pPr>
        <w:jc w:val="center"/>
        <w:rPr>
          <w:b/>
        </w:rPr>
      </w:pPr>
    </w:p>
    <w:p w14:paraId="33445A1C" w14:textId="77777777" w:rsidR="00C32F07" w:rsidRPr="00D32D59" w:rsidRDefault="00C32F07" w:rsidP="00C32F07">
      <w:pPr>
        <w:jc w:val="both"/>
      </w:pPr>
      <w:r w:rsidRPr="00D32D59">
        <w:lastRenderedPageBreak/>
        <w:t>1.  Wykonawca oświadcza, że posiada stosowne uprawnienia do wykonywania krajowego zarobkowego przewozu osób oraz gwarant</w:t>
      </w:r>
      <w:r>
        <w:t>uje dowóz i odwóz wskazanej w S</w:t>
      </w:r>
      <w:r w:rsidRPr="00D32D59">
        <w:t>WZ ilości dzieci a także opiekę w czasie ich  przewozu.</w:t>
      </w:r>
    </w:p>
    <w:p w14:paraId="6041C13B" w14:textId="77777777" w:rsidR="00C32F07" w:rsidRPr="00D32D59" w:rsidRDefault="00C32F07" w:rsidP="00C32F07">
      <w:pPr>
        <w:jc w:val="both"/>
      </w:pPr>
      <w:r w:rsidRPr="00D32D59">
        <w:t>2. Wykonawca oświadcza, że przedmiotową usługę wykona zgodnie z potrzebami zamawiającego.</w:t>
      </w:r>
    </w:p>
    <w:p w14:paraId="559EE533" w14:textId="77777777" w:rsidR="00C32F07" w:rsidRPr="00D32D59" w:rsidRDefault="00C32F07" w:rsidP="00C32F07">
      <w:pPr>
        <w:jc w:val="both"/>
      </w:pPr>
      <w:r w:rsidRPr="00D32D59">
        <w:t>3.  Wykonawca zapewnia, że wszystkie osoby wyznaczone przez niego do realizacji przedmiotu umowy, posiadają odpowiednie kwalifikacje i uprawnienia wymagane przepisami prawa i za te osoby ponosi wyłączną odpowiedzialność.</w:t>
      </w:r>
    </w:p>
    <w:p w14:paraId="4BCBBD87" w14:textId="77777777" w:rsidR="00C32F07" w:rsidRPr="00D32D59" w:rsidRDefault="00C32F07" w:rsidP="00C32F07">
      <w:pPr>
        <w:rPr>
          <w:b/>
        </w:rPr>
      </w:pPr>
    </w:p>
    <w:p w14:paraId="6232C260" w14:textId="77777777" w:rsidR="00C32F07" w:rsidRPr="00D32D59" w:rsidRDefault="00C32F07" w:rsidP="00C32F07">
      <w:pPr>
        <w:jc w:val="center"/>
        <w:rPr>
          <w:b/>
        </w:rPr>
      </w:pPr>
      <w:r w:rsidRPr="00D32D59">
        <w:rPr>
          <w:b/>
        </w:rPr>
        <w:t>§3.</w:t>
      </w:r>
    </w:p>
    <w:p w14:paraId="5057D103" w14:textId="77777777" w:rsidR="00C32F07" w:rsidRPr="00D32D59" w:rsidRDefault="00C32F07" w:rsidP="00C32F07">
      <w:pPr>
        <w:jc w:val="center"/>
        <w:rPr>
          <w:b/>
        </w:rPr>
      </w:pPr>
    </w:p>
    <w:p w14:paraId="53FA4EC2" w14:textId="77777777" w:rsidR="00C32F07" w:rsidRPr="00D32D59" w:rsidRDefault="00C32F07" w:rsidP="00C32F07">
      <w:pPr>
        <w:jc w:val="both"/>
      </w:pPr>
      <w:r w:rsidRPr="00D32D59">
        <w:t>1.  Wykonawca przyjmuje do realizacji przedmiotową usługę i wykona ją środkami transportu wskazanymi  w ofercie.</w:t>
      </w:r>
    </w:p>
    <w:p w14:paraId="44AC4D2E" w14:textId="77777777" w:rsidR="00C32F07" w:rsidRPr="00D32D59" w:rsidRDefault="00C32F07" w:rsidP="00C32F07">
      <w:pPr>
        <w:jc w:val="both"/>
      </w:pPr>
      <w:r w:rsidRPr="00D32D59">
        <w:t>2.  Wykonawca oświadcza, że pojazdy przy pomocy których świadczona będzie usługa posiadają ważne ubezpieczenie OC, ważne badania techniczne oraz odpowiadają wymogom określonym w Rozporządzeniu Ministra Infrastruktury z dn. 31.12.2002 r. w sprawie warunków technicznych pojazdów oraz zakresu niezbędnego ich wyposażenia,  przepisom u</w:t>
      </w:r>
      <w:r>
        <w:t>stawy P</w:t>
      </w:r>
      <w:r w:rsidRPr="00D32D59">
        <w:t>rawo o ruchu drogowym oraz innym przepisom związanym z dowozem osób.</w:t>
      </w:r>
    </w:p>
    <w:p w14:paraId="2119BC59" w14:textId="77777777" w:rsidR="00C32F07" w:rsidRPr="00D32D59" w:rsidRDefault="00C32F07" w:rsidP="00C32F07">
      <w:pPr>
        <w:jc w:val="both"/>
      </w:pPr>
      <w:r w:rsidRPr="00D32D59">
        <w:t xml:space="preserve">3.  Zakres rzeczowy oraz wynagrodzenie umowne określa </w:t>
      </w:r>
      <w:r w:rsidRPr="00D32D59">
        <w:rPr>
          <w:u w:val="single"/>
        </w:rPr>
        <w:t>formularz oferty</w:t>
      </w:r>
      <w:r w:rsidRPr="00D32D59">
        <w:t xml:space="preserve"> - załącznik Nr 2  do SWZ stanowiący  integralną część umowy.</w:t>
      </w:r>
    </w:p>
    <w:p w14:paraId="735B659D" w14:textId="77777777" w:rsidR="00C32F07" w:rsidRPr="00D32D59" w:rsidRDefault="00C32F07" w:rsidP="00C32F07">
      <w:pPr>
        <w:jc w:val="both"/>
      </w:pPr>
      <w:r w:rsidRPr="00D32D59">
        <w:t>4.  W przypadku awarii pojazdu, którym wykonywana jest usługa,  wykonawca zapewnia we własnym zakresie pojazd zastępczy, bez prawa żądania dodatkowego wynagrodzenia  z  tego tytułu.</w:t>
      </w:r>
    </w:p>
    <w:p w14:paraId="14563C96" w14:textId="77777777" w:rsidR="00C32F07" w:rsidRPr="00D32D59" w:rsidRDefault="00C32F07" w:rsidP="00C32F07">
      <w:pPr>
        <w:jc w:val="both"/>
      </w:pPr>
      <w:r w:rsidRPr="00D32D59">
        <w:t>5.  Przed przystąpieniem do realizacji usługi, wykonawca ustali z dyrektorem Szkoły szczegółowy rozkład godzin  dowozów i odwozów dzieci na trasie oraz otrzyma listę imienną uczniów, których będzie dowoził  i odwoził ze szkoły do domu.</w:t>
      </w:r>
    </w:p>
    <w:p w14:paraId="4B5F0668" w14:textId="77777777" w:rsidR="00C32F07" w:rsidRPr="00D32D59" w:rsidRDefault="00C32F07" w:rsidP="00C32F07">
      <w:pPr>
        <w:jc w:val="both"/>
      </w:pPr>
      <w:r w:rsidRPr="00D32D59">
        <w:t>6. W przypadku zmian w grafiku pracy szkoły ( np. odpracowanie dnia pracy szkoły w sobotę, zmiana planu zajęć szkolnych), zmiana terminu przewozu dzieci nastąpi automatycznie po zgłoszeniu tego faktu przez dyrektora szkoły.</w:t>
      </w:r>
    </w:p>
    <w:p w14:paraId="17859B4D" w14:textId="77777777" w:rsidR="00C32F07" w:rsidRPr="00D32D59" w:rsidRDefault="00C32F07" w:rsidP="00C32F07"/>
    <w:p w14:paraId="7BA39270" w14:textId="77777777" w:rsidR="00C32F07" w:rsidRPr="00D32D59" w:rsidRDefault="00C32F07" w:rsidP="00C32F07">
      <w:pPr>
        <w:rPr>
          <w:b/>
        </w:rPr>
      </w:pPr>
      <w:r w:rsidRPr="00D32D59">
        <w:tab/>
      </w:r>
      <w:r w:rsidRPr="00D32D59">
        <w:tab/>
      </w:r>
      <w:r w:rsidRPr="00D32D59">
        <w:tab/>
      </w:r>
      <w:r w:rsidRPr="00D32D59">
        <w:tab/>
      </w:r>
      <w:r w:rsidRPr="00D32D59">
        <w:tab/>
      </w:r>
      <w:r w:rsidRPr="00D32D59">
        <w:tab/>
      </w:r>
      <w:r w:rsidRPr="00D32D59">
        <w:rPr>
          <w:b/>
        </w:rPr>
        <w:t>§4</w:t>
      </w:r>
    </w:p>
    <w:p w14:paraId="4D35DF1A" w14:textId="77777777" w:rsidR="00C32F07" w:rsidRPr="00D32D59" w:rsidRDefault="00C32F07" w:rsidP="00C32F07">
      <w:pPr>
        <w:rPr>
          <w:b/>
        </w:rPr>
      </w:pPr>
    </w:p>
    <w:p w14:paraId="26BCD192" w14:textId="77777777" w:rsidR="00C32F07" w:rsidRPr="00D32D59" w:rsidRDefault="00C32F07" w:rsidP="00C32F07">
      <w:pPr>
        <w:jc w:val="both"/>
      </w:pPr>
      <w:r w:rsidRPr="00D32D59">
        <w:t xml:space="preserve">1.  Maksymalne szacunkowe wynagrodzenie za przedmiot umowy wyraża się kwotą </w:t>
      </w:r>
      <w:r w:rsidRPr="00EC6B85">
        <w:t xml:space="preserve">zł </w:t>
      </w:r>
      <w:r w:rsidRPr="00D32D59">
        <w:rPr>
          <w:b/>
        </w:rPr>
        <w:t>……………………</w:t>
      </w:r>
      <w:r w:rsidRPr="00D32D59">
        <w:t>(słownie złotych: …………………………………………………………), w tym podatek VAT ..…... % w kwocie ..…........... zł.</w:t>
      </w:r>
    </w:p>
    <w:p w14:paraId="34C0A1CF" w14:textId="77777777" w:rsidR="00C32F07" w:rsidRPr="00D32D59" w:rsidRDefault="00C32F07" w:rsidP="00C32F07">
      <w:pPr>
        <w:jc w:val="both"/>
      </w:pPr>
      <w:r w:rsidRPr="00D32D59">
        <w:t>2.  Wynagrodzenie, o którym mowa w ust.1 nie ulegnie podwyższeniu przez cały okres obowiązywania umowy.</w:t>
      </w:r>
    </w:p>
    <w:p w14:paraId="5D0C5EE2" w14:textId="77777777" w:rsidR="00C32F07" w:rsidRPr="00D32D59" w:rsidRDefault="00C32F07" w:rsidP="00C32F07">
      <w:pPr>
        <w:jc w:val="both"/>
      </w:pPr>
      <w:r w:rsidRPr="00D32D59">
        <w:t>3.  Strony ustalają miesięczny okres rozliczeniowy za wykonaną usługę.</w:t>
      </w:r>
    </w:p>
    <w:p w14:paraId="3EA0F864" w14:textId="77777777" w:rsidR="00C32F07" w:rsidRPr="00D32D59" w:rsidRDefault="00C32F07" w:rsidP="00C32F07">
      <w:pPr>
        <w:jc w:val="both"/>
      </w:pPr>
      <w:r w:rsidRPr="00D32D59">
        <w:t>4.  Podstawą zapłaty wynagrodzenia jest faktura częściowa wykonawcy z załączonym wykazem wykonanych dowozów i odwozów dzieci ze wskazaniem w nim dni i ilości  przejechanych kilometrów w okresie rozliczeniowym, potwierdzonym przez dyrektora    właściwej szkoły.</w:t>
      </w:r>
    </w:p>
    <w:p w14:paraId="4065EA92" w14:textId="77777777" w:rsidR="00C32F07" w:rsidRPr="00D32D59" w:rsidRDefault="00C32F07" w:rsidP="00C32F07">
      <w:pPr>
        <w:jc w:val="both"/>
      </w:pPr>
      <w:r w:rsidRPr="00D32D59">
        <w:t>Wykaz wykonanych dowozów (załącznik do faktury),  musi zawierać zapis wskazując na identyfikację pojazdu, którym wykonywana była usługa transportowa (marka pojazdu,  nr  rejestracyjny), przy czym musi to być pojazd wymieniony przez wykonawcę, jako część potencjału technicznego dedykowanego do wykonania zadania – załącznik Nr 5 do SWZ.</w:t>
      </w:r>
    </w:p>
    <w:p w14:paraId="20E4BF81" w14:textId="77777777" w:rsidR="00C32F07" w:rsidRPr="00D32D59" w:rsidRDefault="00C32F07" w:rsidP="00C32F07">
      <w:pPr>
        <w:jc w:val="both"/>
        <w:rPr>
          <w:b/>
        </w:rPr>
      </w:pPr>
      <w:r w:rsidRPr="00D32D59">
        <w:t xml:space="preserve">5.  Prawidłowo wystawiona faktura musi wskazywać </w:t>
      </w:r>
    </w:p>
    <w:p w14:paraId="029370E3" w14:textId="77777777" w:rsidR="00C32F07" w:rsidRPr="00D32D59" w:rsidRDefault="00C32F07" w:rsidP="00C32F07">
      <w:pPr>
        <w:pStyle w:val="Akapitzlist"/>
        <w:jc w:val="both"/>
      </w:pPr>
      <w:r w:rsidRPr="00D32D59">
        <w:rPr>
          <w:b/>
        </w:rPr>
        <w:t xml:space="preserve">-  jako </w:t>
      </w:r>
      <w:r w:rsidRPr="00D32D59">
        <w:rPr>
          <w:b/>
          <w:u w:val="single"/>
        </w:rPr>
        <w:t>podatnika-nabywcę:</w:t>
      </w:r>
    </w:p>
    <w:p w14:paraId="6D5E70B4" w14:textId="77777777" w:rsidR="00C32F07" w:rsidRPr="00D32D59" w:rsidRDefault="00C32F07" w:rsidP="00C32F07">
      <w:pPr>
        <w:pStyle w:val="Akapitzlist"/>
        <w:jc w:val="both"/>
      </w:pPr>
      <w:r w:rsidRPr="00D32D59">
        <w:lastRenderedPageBreak/>
        <w:t>Gmina Zgierz, ul. Łęczycka 4, 95-100 Zgierz, NIP 732-20-11-556</w:t>
      </w:r>
    </w:p>
    <w:p w14:paraId="5B16AB18" w14:textId="77777777" w:rsidR="00C32F07" w:rsidRPr="00D32D59" w:rsidRDefault="00C32F07" w:rsidP="00C32F07">
      <w:pPr>
        <w:pStyle w:val="Akapitzlist"/>
        <w:jc w:val="both"/>
      </w:pPr>
      <w:r w:rsidRPr="00D32D59">
        <w:rPr>
          <w:b/>
        </w:rPr>
        <w:t xml:space="preserve">-  jako </w:t>
      </w:r>
      <w:r w:rsidRPr="00D32D59">
        <w:rPr>
          <w:b/>
          <w:u w:val="single"/>
        </w:rPr>
        <w:t>odbiorcę i płatnika:</w:t>
      </w:r>
    </w:p>
    <w:p w14:paraId="0FAE924F" w14:textId="77777777" w:rsidR="00C32F07" w:rsidRPr="00D32D59" w:rsidRDefault="00C32F07" w:rsidP="00C32F07">
      <w:pPr>
        <w:pStyle w:val="Akapitzlist"/>
        <w:jc w:val="both"/>
      </w:pPr>
      <w:r w:rsidRPr="00D32D59">
        <w:t xml:space="preserve">Gminny Zakład Komunalny z siedzibą w Dąbrówce Wielkiej ul. Kościelna 6/8, </w:t>
      </w:r>
    </w:p>
    <w:p w14:paraId="372FAB54" w14:textId="77777777" w:rsidR="00C32F07" w:rsidRPr="00D32D59" w:rsidRDefault="00C32F07" w:rsidP="00C32F07">
      <w:pPr>
        <w:pStyle w:val="Akapitzlist"/>
        <w:jc w:val="both"/>
      </w:pPr>
      <w:r w:rsidRPr="00D32D59">
        <w:t>Dąbrówka Wielka, 95-100 Zgierz</w:t>
      </w:r>
    </w:p>
    <w:p w14:paraId="3ACC8C0F" w14:textId="77777777" w:rsidR="00C32F07" w:rsidRPr="00D32D59" w:rsidRDefault="00C32F07" w:rsidP="00C32F07">
      <w:pPr>
        <w:pStyle w:val="Akapitzlist"/>
        <w:ind w:left="0"/>
        <w:jc w:val="both"/>
        <w:rPr>
          <w:lang w:val="pl-PL"/>
        </w:rPr>
      </w:pPr>
    </w:p>
    <w:p w14:paraId="5425ED6B" w14:textId="77777777" w:rsidR="00C32F07" w:rsidRPr="00D32D59" w:rsidRDefault="00C32F07" w:rsidP="00C32F07">
      <w:pPr>
        <w:pStyle w:val="Akapitzlist"/>
        <w:ind w:left="0"/>
        <w:jc w:val="both"/>
        <w:rPr>
          <w:b/>
        </w:rPr>
      </w:pPr>
      <w:r w:rsidRPr="00D32D59">
        <w:t xml:space="preserve">6. Zapłata wynagrodzenia należnego Wykonawcy dokonywana będzie </w:t>
      </w:r>
      <w:r w:rsidRPr="00D32D59">
        <w:rPr>
          <w:b/>
        </w:rPr>
        <w:t xml:space="preserve">w terminie </w:t>
      </w:r>
      <w:r>
        <w:rPr>
          <w:b/>
          <w:lang w:val="pl-PL"/>
        </w:rPr>
        <w:t xml:space="preserve">21 </w:t>
      </w:r>
      <w:r w:rsidRPr="00D32D59">
        <w:rPr>
          <w:b/>
        </w:rPr>
        <w:t>dni</w:t>
      </w:r>
      <w:r w:rsidRPr="00D32D59">
        <w:t xml:space="preserve"> od daty doręczenia zamawiającemu prawidłowo wystawionej faktury wraz z potwierdzonym wykazem wykonanych dowozów i odwozów, o których mowa w ust. 4, przelewem na rachunek wskazany w fakturze.</w:t>
      </w:r>
    </w:p>
    <w:p w14:paraId="4E121722" w14:textId="77777777" w:rsidR="00C32F07" w:rsidRPr="00D32D59" w:rsidRDefault="00C32F07" w:rsidP="00C32F07">
      <w:pPr>
        <w:pStyle w:val="Akapitzlist"/>
        <w:ind w:left="0"/>
        <w:jc w:val="both"/>
      </w:pPr>
      <w:r w:rsidRPr="00D32D59">
        <w:t>7.  Za dzień dokonania płatności uznaje się dzień uznania rachunku wykonawcy.</w:t>
      </w:r>
    </w:p>
    <w:p w14:paraId="270E5775" w14:textId="77777777" w:rsidR="00C32F07" w:rsidRPr="00EC6B85" w:rsidRDefault="00C32F07" w:rsidP="00C32F07">
      <w:pPr>
        <w:pStyle w:val="Akapitzlist"/>
        <w:ind w:left="0"/>
        <w:jc w:val="both"/>
        <w:rPr>
          <w:u w:val="single"/>
        </w:rPr>
      </w:pPr>
      <w:r w:rsidRPr="00D32D59">
        <w:t xml:space="preserve">8.  </w:t>
      </w:r>
      <w:r w:rsidRPr="00EC6B85">
        <w:rPr>
          <w:u w:val="single"/>
        </w:rPr>
        <w:t>Zamawiający zobowiązuje się zapłacić jedynie za faktycznie wykonane usługi.</w:t>
      </w:r>
    </w:p>
    <w:p w14:paraId="6C3DF0C1" w14:textId="77777777" w:rsidR="00C32F07" w:rsidRPr="00FA5EA0" w:rsidRDefault="00C32F07" w:rsidP="00C32F07">
      <w:pPr>
        <w:pStyle w:val="Akapitzlist"/>
        <w:ind w:left="0"/>
        <w:jc w:val="both"/>
        <w:rPr>
          <w:lang w:val="pl-PL"/>
        </w:rPr>
      </w:pPr>
      <w:r>
        <w:rPr>
          <w:lang w:val="pl-PL"/>
        </w:rPr>
        <w:t>9</w:t>
      </w:r>
      <w:r w:rsidRPr="00FA5EA0">
        <w:rPr>
          <w:lang w:val="pl-PL"/>
        </w:rPr>
        <w:t xml:space="preserve">. </w:t>
      </w:r>
      <w:r w:rsidRPr="00FA5EA0">
        <w:t xml:space="preserve">Wszelkie </w:t>
      </w:r>
      <w:r w:rsidRPr="00FA5EA0">
        <w:rPr>
          <w:b/>
        </w:rPr>
        <w:t>kwoty</w:t>
      </w:r>
      <w:r w:rsidRPr="00FA5EA0">
        <w:t xml:space="preserve"> należne zamawiającemu, w szczególności </w:t>
      </w:r>
      <w:r w:rsidRPr="00FA5EA0">
        <w:rPr>
          <w:b/>
        </w:rPr>
        <w:t>z tytułu kar umownych</w:t>
      </w:r>
      <w:r w:rsidRPr="00FA5EA0">
        <w:t xml:space="preserve">, będą </w:t>
      </w:r>
      <w:r w:rsidRPr="00FA5EA0">
        <w:rPr>
          <w:b/>
        </w:rPr>
        <w:t>potrącane</w:t>
      </w:r>
      <w:r w:rsidRPr="00FA5EA0">
        <w:t xml:space="preserve"> z wynagrodzenia wynikającego </w:t>
      </w:r>
      <w:r w:rsidRPr="00FA5EA0">
        <w:rPr>
          <w:b/>
        </w:rPr>
        <w:t>z przedłożonej faktury</w:t>
      </w:r>
      <w:r w:rsidRPr="00FA5EA0">
        <w:t>.</w:t>
      </w:r>
    </w:p>
    <w:p w14:paraId="1F4A005F" w14:textId="77777777" w:rsidR="00C32F07" w:rsidRPr="00FA5EA0" w:rsidRDefault="00C32F07" w:rsidP="00C32F07">
      <w:pPr>
        <w:pStyle w:val="Default"/>
        <w:spacing w:after="18"/>
        <w:jc w:val="both"/>
        <w:rPr>
          <w:rFonts w:ascii="Times New Roman" w:hAnsi="Times New Roman" w:cs="Times New Roman"/>
          <w:color w:val="auto"/>
        </w:rPr>
      </w:pPr>
      <w:r>
        <w:rPr>
          <w:rFonts w:ascii="Times New Roman" w:hAnsi="Times New Roman" w:cs="Times New Roman"/>
        </w:rPr>
        <w:t>10</w:t>
      </w:r>
      <w:r w:rsidRPr="00FA5EA0">
        <w:rPr>
          <w:rFonts w:ascii="Times New Roman" w:hAnsi="Times New Roman" w:cs="Times New Roman"/>
        </w:rPr>
        <w:t>. Wykonawca wyraża zgodę na potrącenie kar umownych z wynagrodzenia wynikającego z przedłożonej faktury</w:t>
      </w:r>
      <w:r w:rsidRPr="00FA5EA0">
        <w:t xml:space="preserve"> </w:t>
      </w:r>
      <w:r w:rsidRPr="00FA5EA0">
        <w:rPr>
          <w:rFonts w:ascii="Times New Roman" w:hAnsi="Times New Roman" w:cs="Times New Roman"/>
          <w:color w:val="auto"/>
        </w:rPr>
        <w:t>z zastrzeżeniem art. 15 r</w:t>
      </w:r>
      <w:r w:rsidRPr="00FA5EA0">
        <w:rPr>
          <w:rFonts w:ascii="Times New Roman" w:hAnsi="Times New Roman" w:cs="Times New Roman"/>
          <w:color w:val="auto"/>
          <w:vertAlign w:val="superscript"/>
        </w:rPr>
        <w:t>1</w:t>
      </w:r>
      <w:r w:rsidRPr="00FA5EA0">
        <w:rPr>
          <w:rFonts w:ascii="Times New Roman" w:hAnsi="Times New Roman" w:cs="Times New Roman"/>
          <w:color w:val="auto"/>
        </w:rPr>
        <w:t xml:space="preserve"> ust. 1 ustawy z dnia 2 marca 2020 r. o szczególnych rozwiązaniach związanych z zapobieganiem, przeciwdziałaniem i zwalczaniem COVID-19, innych chorób zakaźnych oraz wywołanych nimi sytuacji kryzysowych.</w:t>
      </w:r>
    </w:p>
    <w:p w14:paraId="74FCF17C" w14:textId="77777777" w:rsidR="00C32F07" w:rsidRPr="00FA5EA0" w:rsidRDefault="00C32F07" w:rsidP="00C32F07">
      <w:pPr>
        <w:pStyle w:val="Akapitzlist"/>
        <w:ind w:left="0"/>
        <w:jc w:val="both"/>
      </w:pPr>
      <w:r>
        <w:rPr>
          <w:lang w:val="pl-PL"/>
        </w:rPr>
        <w:t>11</w:t>
      </w:r>
      <w:r w:rsidRPr="00FA5EA0">
        <w:rPr>
          <w:lang w:val="pl-PL"/>
        </w:rPr>
        <w:t xml:space="preserve">. </w:t>
      </w:r>
      <w:r w:rsidRPr="00FA5EA0">
        <w:t>Wykonawca nie może przenieść na rzecz osób trzecich wierzytelności wynikającej z niniejszej umowy.</w:t>
      </w:r>
    </w:p>
    <w:p w14:paraId="26C90BFF" w14:textId="77777777" w:rsidR="00C32F07" w:rsidRPr="00FA5EA0" w:rsidRDefault="00C32F07" w:rsidP="00C32F07">
      <w:pPr>
        <w:pStyle w:val="Akapitzlist"/>
        <w:ind w:left="0"/>
        <w:jc w:val="both"/>
      </w:pPr>
      <w:r>
        <w:rPr>
          <w:lang w:val="pl-PL"/>
        </w:rPr>
        <w:t>12</w:t>
      </w:r>
      <w:r w:rsidRPr="00FA5EA0">
        <w:rPr>
          <w:lang w:val="pl-PL"/>
        </w:rPr>
        <w:t xml:space="preserve">. </w:t>
      </w:r>
      <w:r w:rsidRPr="00FA5EA0">
        <w:t>W przypadku realizacji przedmiotu umowy z udziałem podwykonawców, wykonawca po uprzednim zaakceptowaniu przez zamawiającego projektu umowy/umowy o której mowa w §5 pkt1, zobowiązany jest załączyć do wystawionej przez siebie faktury:</w:t>
      </w:r>
    </w:p>
    <w:p w14:paraId="09DE097C" w14:textId="77777777" w:rsidR="00C32F07" w:rsidRPr="00FA5EA0" w:rsidRDefault="00C32F07" w:rsidP="00C32F07">
      <w:pPr>
        <w:pStyle w:val="Akapitzlist"/>
        <w:numPr>
          <w:ilvl w:val="0"/>
          <w:numId w:val="2"/>
        </w:numPr>
        <w:jc w:val="both"/>
      </w:pPr>
      <w:r w:rsidRPr="00FA5EA0">
        <w:t>kopię faktury wystawionej przez podwykonawcę,</w:t>
      </w:r>
    </w:p>
    <w:p w14:paraId="261E9757" w14:textId="77777777" w:rsidR="00C32F07" w:rsidRPr="00FA5EA0" w:rsidRDefault="00C32F07" w:rsidP="00C32F07">
      <w:pPr>
        <w:pStyle w:val="Akapitzlist"/>
        <w:numPr>
          <w:ilvl w:val="0"/>
          <w:numId w:val="2"/>
        </w:numPr>
        <w:jc w:val="both"/>
      </w:pPr>
      <w:r w:rsidRPr="00FA5EA0">
        <w:t>dowód zapłaty faktury, o której mowa w pod pkt. „a”</w:t>
      </w:r>
    </w:p>
    <w:p w14:paraId="7EA0AE68" w14:textId="77777777" w:rsidR="00C32F07" w:rsidRPr="00FA5EA0" w:rsidRDefault="00C32F07" w:rsidP="00C32F07">
      <w:pPr>
        <w:pStyle w:val="Akapitzlist"/>
        <w:numPr>
          <w:ilvl w:val="0"/>
          <w:numId w:val="2"/>
        </w:numPr>
        <w:jc w:val="both"/>
      </w:pPr>
      <w:r w:rsidRPr="00FA5EA0">
        <w:t>oświadczenie podwykonawcy, iż wykonawca nie zalega z żadnymi zobowiązaniami finansowymi w stosunku do niego a wynikającymi z zawartej</w:t>
      </w:r>
      <w:r w:rsidRPr="00FA5EA0">
        <w:br/>
        <w:t>z nimi umowy dotyczącej realizacji przedmiotu zamówienia określonego w §1 niniejszej umowy.</w:t>
      </w:r>
    </w:p>
    <w:p w14:paraId="754FC8C2" w14:textId="77777777" w:rsidR="00C32F07" w:rsidRPr="00FA5EA0" w:rsidRDefault="00C32F07" w:rsidP="00C32F07">
      <w:pPr>
        <w:pStyle w:val="Akapitzlist"/>
        <w:ind w:left="0"/>
        <w:jc w:val="both"/>
        <w:rPr>
          <w:b/>
        </w:rPr>
      </w:pPr>
      <w:r>
        <w:rPr>
          <w:lang w:val="pl-PL"/>
        </w:rPr>
        <w:t xml:space="preserve">13. </w:t>
      </w:r>
      <w:r w:rsidRPr="00FA5EA0">
        <w:t>W przypadku niedostarczenia dokument</w:t>
      </w:r>
      <w:r>
        <w:t>ów, o których mowa w ust.1</w:t>
      </w:r>
      <w:r>
        <w:rPr>
          <w:lang w:val="pl-PL"/>
        </w:rPr>
        <w:t>2</w:t>
      </w:r>
      <w:r w:rsidRPr="00FA5EA0">
        <w:t>, zamawiający zatrzyma z należności wykonawcy kwotę w wysokości równej należności podwykonawcy, do czasu ich otrzymania.</w:t>
      </w:r>
    </w:p>
    <w:p w14:paraId="10D5B9C8" w14:textId="77777777" w:rsidR="00C32F07" w:rsidRPr="00FA5EA0" w:rsidRDefault="00C32F07" w:rsidP="00C32F07">
      <w:pPr>
        <w:pStyle w:val="Akapitzlist"/>
        <w:ind w:left="502"/>
        <w:rPr>
          <w:b/>
        </w:rPr>
      </w:pPr>
    </w:p>
    <w:p w14:paraId="7244F882" w14:textId="77777777" w:rsidR="00C32F07" w:rsidRPr="00FA5EA0" w:rsidRDefault="00C32F07" w:rsidP="00C32F07">
      <w:pPr>
        <w:ind w:left="360"/>
        <w:jc w:val="center"/>
        <w:rPr>
          <w:b/>
        </w:rPr>
      </w:pPr>
      <w:r w:rsidRPr="00FA5EA0">
        <w:rPr>
          <w:b/>
        </w:rPr>
        <w:t>§5.</w:t>
      </w:r>
    </w:p>
    <w:p w14:paraId="5AFE7EAC" w14:textId="77777777" w:rsidR="00C32F07" w:rsidRPr="00FA5EA0" w:rsidRDefault="00C32F07" w:rsidP="00C32F07">
      <w:pPr>
        <w:ind w:left="360"/>
        <w:jc w:val="center"/>
        <w:rPr>
          <w:b/>
        </w:rPr>
      </w:pPr>
    </w:p>
    <w:p w14:paraId="704E789A" w14:textId="77777777" w:rsidR="00C32F07" w:rsidRPr="00FA5EA0" w:rsidRDefault="00C32F07" w:rsidP="00C32F07">
      <w:pPr>
        <w:pStyle w:val="Akapitzlist"/>
        <w:numPr>
          <w:ilvl w:val="0"/>
          <w:numId w:val="1"/>
        </w:numPr>
        <w:ind w:left="284" w:hanging="284"/>
        <w:jc w:val="both"/>
      </w:pPr>
      <w:r w:rsidRPr="00FA5EA0">
        <w:t xml:space="preserve">Wykonawca może powierzyć część zamówienia podwykonawcy/om. Do zawarcia przez wykonawcę umowy z podwykonawcą wymagana jest pisemna zgoda zamawiającego jeżeli nie wskazał tego w ofercie. Wykonawca zobowiązany jest zwrócić się do zamawiającego z pisemnym wnioskiem o wyrażenie zgody na uczestnictwo podwykonawcy w realizacji przedmiotu umowy. Do wniosku wykonawca zobowiązany jest dołączyć projekt umowy z podwykonawcą. W przypadku zawarcia przed niniejszą umową przez wykonawcę umowy </w:t>
      </w:r>
      <w:r w:rsidRPr="00FA5EA0">
        <w:br/>
        <w:t>z podwykonawcą, wykonawca jest zobowiązany najpóźniej przy podpisywaniu przedmiotowej umowy przedłożyć ją zamawiającemu. W takim przypadku zdanie pierwsze niniejszego ustępu stosuje się odpowiednio.</w:t>
      </w:r>
    </w:p>
    <w:p w14:paraId="0D75B046" w14:textId="77777777" w:rsidR="00C32F07" w:rsidRPr="00FA5EA0" w:rsidRDefault="00C32F07" w:rsidP="00C32F07">
      <w:pPr>
        <w:pStyle w:val="Akapitzlist"/>
        <w:numPr>
          <w:ilvl w:val="0"/>
          <w:numId w:val="1"/>
        </w:numPr>
        <w:ind w:left="284" w:hanging="284"/>
        <w:jc w:val="both"/>
      </w:pPr>
      <w:r w:rsidRPr="00FA5EA0">
        <w:t xml:space="preserve">W przypadku zgłoszenia zastrzeżeń przez zamawiającego do umowy wykonawcy </w:t>
      </w:r>
      <w:r w:rsidRPr="00FA5EA0">
        <w:br/>
        <w:t xml:space="preserve">z podwykonawcami bądź nie zaakceptowania umowy wykonawcy z podwykonawcami przez zamawiającego, zamawiający nie ponosi żadnej odpowiedzialności z tytułu usługi wykonanej </w:t>
      </w:r>
      <w:r w:rsidRPr="00FA5EA0">
        <w:lastRenderedPageBreak/>
        <w:t>przez podwykonawcę w tym również w zakresie rozliczeń finansowych podwykonawców z tytułu wykonanej usługi.</w:t>
      </w:r>
    </w:p>
    <w:p w14:paraId="76F81883" w14:textId="77777777" w:rsidR="00C32F07" w:rsidRPr="00FA5EA0" w:rsidRDefault="00C32F07" w:rsidP="00C32F07">
      <w:pPr>
        <w:pStyle w:val="Akapitzlist"/>
        <w:numPr>
          <w:ilvl w:val="0"/>
          <w:numId w:val="1"/>
        </w:numPr>
        <w:ind w:left="284" w:hanging="284"/>
        <w:jc w:val="both"/>
      </w:pPr>
      <w:r w:rsidRPr="00FA5EA0">
        <w:t>W przypadku powierzenia przez wykonawcę do wykonania części przedmiotu umowy podwykonawcom – wykonawca ponosi pełną odpowiedzialność za działania, uchybienia, zaniedbania podwykonawcy i za szkody wyrządzone przez podwykonawcę.</w:t>
      </w:r>
    </w:p>
    <w:p w14:paraId="26D14471" w14:textId="77777777" w:rsidR="00C32F07" w:rsidRPr="00FA5EA0" w:rsidRDefault="00C32F07" w:rsidP="00C32F07">
      <w:pPr>
        <w:pStyle w:val="Akapitzlist"/>
        <w:numPr>
          <w:ilvl w:val="0"/>
          <w:numId w:val="1"/>
        </w:numPr>
        <w:ind w:left="284" w:hanging="284"/>
        <w:jc w:val="both"/>
        <w:rPr>
          <w:b/>
        </w:rPr>
      </w:pPr>
      <w:r w:rsidRPr="00FA5EA0">
        <w:t>Podwykonawcę w stosunkach z zamawiającym reprezentuje wykonawca.</w:t>
      </w:r>
    </w:p>
    <w:p w14:paraId="453B576D" w14:textId="77777777" w:rsidR="00C32F07" w:rsidRPr="00D32D59" w:rsidRDefault="00C32F07" w:rsidP="00C32F07">
      <w:pPr>
        <w:pStyle w:val="Akapitzlist"/>
        <w:ind w:left="284"/>
        <w:rPr>
          <w:b/>
        </w:rPr>
      </w:pPr>
    </w:p>
    <w:p w14:paraId="1095C92B" w14:textId="77777777" w:rsidR="00C32F07" w:rsidRPr="00D32D59" w:rsidRDefault="00C32F07" w:rsidP="00C32F07">
      <w:pPr>
        <w:ind w:left="720"/>
        <w:rPr>
          <w:b/>
        </w:rPr>
      </w:pPr>
      <w:r w:rsidRPr="00D32D59">
        <w:rPr>
          <w:b/>
        </w:rPr>
        <w:t xml:space="preserve">                                                             §6.</w:t>
      </w:r>
    </w:p>
    <w:p w14:paraId="5D531E8E" w14:textId="77777777" w:rsidR="00C32F07" w:rsidRPr="00D32D59" w:rsidRDefault="00C32F07" w:rsidP="00C32F07">
      <w:pPr>
        <w:suppressAutoHyphens w:val="0"/>
        <w:jc w:val="both"/>
        <w:rPr>
          <w:color w:val="000000"/>
          <w:lang w:eastAsia="pl-PL"/>
        </w:rPr>
      </w:pPr>
      <w:r w:rsidRPr="00D32D59">
        <w:rPr>
          <w:color w:val="000000"/>
          <w:lang w:eastAsia="pl-PL"/>
        </w:rPr>
        <w:t>1. Wykonawca zobowiązuje się realizować umowę w całym okresie jej trwania, w zakresie wskazanym przez zamawiającego w opisie przedmiotu zamówienia, przez osoby zatrudnione przez wykonawcę lub podwykonawcę na umowę o pracę na stanowisku kierowca.</w:t>
      </w:r>
    </w:p>
    <w:p w14:paraId="58C826AB" w14:textId="77777777" w:rsidR="00C32F07" w:rsidRPr="00D32D59" w:rsidRDefault="00C32F07" w:rsidP="00C32F07">
      <w:pPr>
        <w:suppressAutoHyphens w:val="0"/>
        <w:jc w:val="both"/>
        <w:rPr>
          <w:color w:val="000000"/>
          <w:lang w:eastAsia="pl-PL"/>
        </w:rPr>
      </w:pPr>
      <w:r w:rsidRPr="00D32D59">
        <w:rPr>
          <w:color w:val="000000"/>
          <w:lang w:eastAsia="pl-PL"/>
        </w:rPr>
        <w:t>2.</w:t>
      </w:r>
      <w:r w:rsidRPr="00D32D59">
        <w:rPr>
          <w:b/>
          <w:bCs/>
          <w:color w:val="000000"/>
          <w:lang w:eastAsia="pl-PL"/>
        </w:rPr>
        <w:t> </w:t>
      </w:r>
      <w:r w:rsidRPr="00D32D59">
        <w:rPr>
          <w:color w:val="000000"/>
          <w:lang w:eastAsia="pl-PL"/>
        </w:rPr>
        <w:t>W trakcie realizacji zamówienia zamawiający uprawniony jest do wykonywania czynności kontrolnych wobec wykonawcy odnośnie spełniania przez wykonawcę lub podwykonawcę wymogu zatrudnienia na podstawie umowy o pracę na stanowisku kierowca.</w:t>
      </w:r>
    </w:p>
    <w:p w14:paraId="11805C58" w14:textId="77777777" w:rsidR="00C32F07" w:rsidRPr="00D32D59" w:rsidRDefault="00C32F07" w:rsidP="00C32F07">
      <w:pPr>
        <w:pStyle w:val="NormalnyWeb"/>
        <w:jc w:val="both"/>
        <w:rPr>
          <w:rFonts w:eastAsia="Times New Roman"/>
        </w:rPr>
      </w:pPr>
      <w:r>
        <w:rPr>
          <w:bCs/>
        </w:rPr>
        <w:t xml:space="preserve">3. </w:t>
      </w:r>
      <w:r w:rsidRPr="00D32D59">
        <w:rPr>
          <w:bCs/>
        </w:rPr>
        <w:t>W trakcie realizacji przedmiotu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046356DE" w14:textId="77777777" w:rsidR="00C32F07" w:rsidRPr="00D32D59" w:rsidRDefault="00C32F07" w:rsidP="00C32F07">
      <w:pPr>
        <w:pStyle w:val="Default"/>
        <w:numPr>
          <w:ilvl w:val="0"/>
          <w:numId w:val="5"/>
        </w:numPr>
        <w:jc w:val="both"/>
        <w:rPr>
          <w:rFonts w:ascii="Times New Roman" w:hAnsi="Times New Roman" w:cs="Times New Roman"/>
          <w:color w:val="auto"/>
        </w:rPr>
      </w:pPr>
      <w:r w:rsidRPr="00D32D59">
        <w:rPr>
          <w:rFonts w:ascii="Times New Roman" w:hAnsi="Times New Roman" w:cs="Times New Roman"/>
          <w:bCs/>
          <w:color w:val="auto"/>
        </w:rPr>
        <w:t xml:space="preserve">żądania oświadczeń i dokumentów w zakresie potwierdzenia spełniania ww. wymogów </w:t>
      </w:r>
      <w:r w:rsidRPr="00D32D59">
        <w:rPr>
          <w:rFonts w:ascii="Times New Roman" w:hAnsi="Times New Roman" w:cs="Times New Roman"/>
          <w:bCs/>
          <w:color w:val="auto"/>
        </w:rPr>
        <w:br/>
        <w:t>i dokonywania ich oceny,</w:t>
      </w:r>
    </w:p>
    <w:p w14:paraId="72082D48" w14:textId="77777777" w:rsidR="00C32F07" w:rsidRPr="00D32D59" w:rsidRDefault="00C32F07" w:rsidP="00C32F07">
      <w:pPr>
        <w:pStyle w:val="Default"/>
        <w:numPr>
          <w:ilvl w:val="0"/>
          <w:numId w:val="5"/>
        </w:numPr>
        <w:jc w:val="both"/>
        <w:rPr>
          <w:rFonts w:ascii="Times New Roman" w:hAnsi="Times New Roman" w:cs="Times New Roman"/>
          <w:color w:val="auto"/>
        </w:rPr>
      </w:pPr>
      <w:r w:rsidRPr="00D32D59">
        <w:rPr>
          <w:rFonts w:ascii="Times New Roman" w:hAnsi="Times New Roman" w:cs="Times New Roman"/>
          <w:bCs/>
          <w:color w:val="auto"/>
        </w:rPr>
        <w:t>żądania wyjaśnień w przypadku wątpliwości w zakresie potwierdzenia spełniania ww. wymogów,</w:t>
      </w:r>
    </w:p>
    <w:p w14:paraId="3EBE0A8F" w14:textId="77777777" w:rsidR="00C32F07" w:rsidRPr="00D32D59" w:rsidRDefault="00C32F07" w:rsidP="00C32F07">
      <w:pPr>
        <w:pStyle w:val="Default"/>
        <w:numPr>
          <w:ilvl w:val="0"/>
          <w:numId w:val="5"/>
        </w:numPr>
        <w:jc w:val="both"/>
        <w:rPr>
          <w:rFonts w:ascii="Times New Roman" w:hAnsi="Times New Roman" w:cs="Times New Roman"/>
          <w:color w:val="auto"/>
        </w:rPr>
      </w:pPr>
      <w:r w:rsidRPr="00D32D59">
        <w:rPr>
          <w:rFonts w:ascii="Times New Roman" w:hAnsi="Times New Roman" w:cs="Times New Roman"/>
          <w:bCs/>
          <w:color w:val="auto"/>
        </w:rPr>
        <w:t>przeprowadzania kontroli na miejscu wykonywania świadczenia.</w:t>
      </w:r>
    </w:p>
    <w:p w14:paraId="1BA7DCE7" w14:textId="77777777" w:rsidR="00C32F07" w:rsidRPr="00D32D59" w:rsidRDefault="00C32F07" w:rsidP="00C32F07">
      <w:pPr>
        <w:pStyle w:val="Default"/>
        <w:jc w:val="both"/>
        <w:rPr>
          <w:rFonts w:ascii="Times New Roman" w:hAnsi="Times New Roman" w:cs="Times New Roman"/>
          <w:color w:val="auto"/>
        </w:rPr>
      </w:pPr>
      <w:r>
        <w:rPr>
          <w:rFonts w:ascii="Times New Roman" w:hAnsi="Times New Roman" w:cs="Times New Roman"/>
          <w:color w:val="auto"/>
        </w:rPr>
        <w:t>4</w:t>
      </w:r>
      <w:r w:rsidRPr="00D32D59">
        <w:rPr>
          <w:rFonts w:ascii="Times New Roman" w:hAnsi="Times New Roman" w:cs="Times New Roman"/>
          <w:color w:val="auto"/>
        </w:rPr>
        <w:t xml:space="preserve">. </w:t>
      </w:r>
      <w:r w:rsidRPr="00D32D59">
        <w:rPr>
          <w:rFonts w:ascii="Times New Roman" w:hAnsi="Times New Roman" w:cs="Times New Roman"/>
          <w:bCs/>
          <w:color w:val="auto"/>
        </w:rPr>
        <w:t>W trakcie realizacji przedmiotu umowy na każde wezwanie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Zamawiającemu dowodów takich jak np.:</w:t>
      </w:r>
    </w:p>
    <w:p w14:paraId="11D2524D" w14:textId="77777777" w:rsidR="00C32F07" w:rsidRPr="00D32D59" w:rsidRDefault="00C32F07" w:rsidP="00C32F07">
      <w:pPr>
        <w:pStyle w:val="Default"/>
        <w:jc w:val="both"/>
        <w:rPr>
          <w:rFonts w:ascii="Times New Roman" w:hAnsi="Times New Roman" w:cs="Times New Roman"/>
          <w:color w:val="auto"/>
        </w:rPr>
      </w:pPr>
      <w:r w:rsidRPr="00D32D59">
        <w:rPr>
          <w:rFonts w:ascii="Times New Roman" w:hAnsi="Times New Roman" w:cs="Times New Roman"/>
          <w:bCs/>
          <w:color w:val="auto"/>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dotyczącymi ochrony danych osobowych. </w:t>
      </w:r>
    </w:p>
    <w:p w14:paraId="4CAC1948" w14:textId="77777777" w:rsidR="00C32F07" w:rsidRPr="00D32D59" w:rsidRDefault="00C32F07" w:rsidP="00C32F07">
      <w:pPr>
        <w:suppressAutoHyphens w:val="0"/>
        <w:jc w:val="both"/>
        <w:rPr>
          <w:highlight w:val="yellow"/>
          <w:lang w:eastAsia="pl-PL"/>
        </w:rPr>
      </w:pPr>
      <w:r>
        <w:rPr>
          <w:bCs/>
        </w:rPr>
        <w:t>5</w:t>
      </w:r>
      <w:r w:rsidRPr="00D32D59">
        <w:rPr>
          <w:bCs/>
        </w:rPr>
        <w:t>.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0152B9AC" w14:textId="77777777" w:rsidR="00C32F07" w:rsidRPr="00D32D59" w:rsidRDefault="00C32F07" w:rsidP="00C32F07">
      <w:pPr>
        <w:suppressAutoHyphens w:val="0"/>
        <w:jc w:val="both"/>
        <w:rPr>
          <w:lang w:eastAsia="pl-PL"/>
        </w:rPr>
      </w:pPr>
      <w:r>
        <w:rPr>
          <w:lang w:eastAsia="pl-PL"/>
        </w:rPr>
        <w:t>6</w:t>
      </w:r>
      <w:r w:rsidRPr="00D32D59">
        <w:rPr>
          <w:lang w:eastAsia="pl-PL"/>
        </w:rPr>
        <w:t xml:space="preserve">. </w:t>
      </w:r>
      <w:r w:rsidRPr="00D32D59">
        <w:rPr>
          <w:bCs/>
        </w:rPr>
        <w:t>Z tytułu niespełnienia przez wykonawcę lub podwykonawcę wymogu zatrudnienia na podstawie umowy o pracę osób wykonujących wskazane czynności zamawiający przewiduje sankcję w postaci obowiązku zapłaty przez wykonawcę kary umownej w wysokości 300,00 zł za każdy stwierdzony przypadek</w:t>
      </w:r>
      <w:r w:rsidRPr="00D32D59">
        <w:rPr>
          <w:b/>
          <w:bCs/>
          <w:u w:val="single"/>
        </w:rPr>
        <w:t>.</w:t>
      </w:r>
    </w:p>
    <w:p w14:paraId="5DA9BF25" w14:textId="77777777" w:rsidR="00C32F07" w:rsidRPr="00D32D59" w:rsidRDefault="00C32F07" w:rsidP="00C32F07">
      <w:pPr>
        <w:pStyle w:val="Default"/>
        <w:jc w:val="both"/>
        <w:rPr>
          <w:rFonts w:ascii="Times New Roman" w:hAnsi="Times New Roman" w:cs="Times New Roman"/>
          <w:color w:val="auto"/>
        </w:rPr>
      </w:pPr>
      <w:r>
        <w:rPr>
          <w:rFonts w:ascii="Times New Roman" w:hAnsi="Times New Roman" w:cs="Times New Roman"/>
          <w:color w:val="auto"/>
          <w:lang w:eastAsia="pl-PL"/>
        </w:rPr>
        <w:t>7</w:t>
      </w:r>
      <w:r w:rsidRPr="00D32D59">
        <w:rPr>
          <w:rFonts w:ascii="Times New Roman" w:hAnsi="Times New Roman" w:cs="Times New Roman"/>
          <w:color w:val="auto"/>
          <w:lang w:eastAsia="pl-PL"/>
        </w:rPr>
        <w:t xml:space="preserve">. </w:t>
      </w:r>
      <w:r w:rsidRPr="00D32D59">
        <w:rPr>
          <w:rFonts w:ascii="Times New Roman" w:hAnsi="Times New Roman" w:cs="Times New Roman"/>
          <w:color w:val="auto"/>
        </w:rPr>
        <w:t>Zamawiający ma prawo w każdej chwili do skontrolowania wykonywania usług objętych niniejszą umową. Kontrole będą przeprowadzane w czasie i w miejscach wskazanych przez zamawiającego. O przeprowadzonej kontroli zamawiający będzie informował wykonawcę.</w:t>
      </w:r>
    </w:p>
    <w:p w14:paraId="5416C91B" w14:textId="77777777" w:rsidR="00C32F07" w:rsidRPr="00D32D59" w:rsidRDefault="00C32F07" w:rsidP="00C32F07">
      <w:pPr>
        <w:rPr>
          <w:color w:val="000000"/>
          <w:lang w:eastAsia="pl-PL"/>
        </w:rPr>
      </w:pPr>
    </w:p>
    <w:p w14:paraId="092DEDE0" w14:textId="77777777" w:rsidR="00C32F07" w:rsidRPr="00D32D59" w:rsidRDefault="00C32F07" w:rsidP="00C32F07">
      <w:pPr>
        <w:pStyle w:val="Akapitzlist"/>
        <w:ind w:left="0"/>
        <w:rPr>
          <w:b/>
          <w:lang w:val="pl-PL"/>
        </w:rPr>
      </w:pPr>
    </w:p>
    <w:p w14:paraId="420B4E6A" w14:textId="77777777" w:rsidR="00C32F07" w:rsidRPr="00D32D59" w:rsidRDefault="00C32F07" w:rsidP="00C32F07">
      <w:pPr>
        <w:jc w:val="center"/>
        <w:rPr>
          <w:b/>
        </w:rPr>
      </w:pPr>
      <w:r w:rsidRPr="00D32D59">
        <w:rPr>
          <w:b/>
        </w:rPr>
        <w:t>§7.</w:t>
      </w:r>
    </w:p>
    <w:p w14:paraId="46CC2082" w14:textId="77777777" w:rsidR="00C32F07" w:rsidRPr="00D32D59" w:rsidRDefault="00C32F07" w:rsidP="00C32F07">
      <w:pPr>
        <w:jc w:val="center"/>
      </w:pPr>
    </w:p>
    <w:p w14:paraId="2007F990" w14:textId="77777777" w:rsidR="00C32F07" w:rsidRPr="00D32D59" w:rsidRDefault="00C32F07" w:rsidP="00C32F07">
      <w:pPr>
        <w:jc w:val="both"/>
      </w:pPr>
      <w:r w:rsidRPr="00D32D59">
        <w:t xml:space="preserve">1.  W przypadku nie wykonania lub nienależytego wykonania umowy przez wykonawcę, </w:t>
      </w:r>
    </w:p>
    <w:p w14:paraId="6CFDD716" w14:textId="77777777" w:rsidR="00C32F07" w:rsidRPr="00D32D59" w:rsidRDefault="00C32F07" w:rsidP="00C32F07">
      <w:pPr>
        <w:jc w:val="both"/>
      </w:pPr>
      <w:r w:rsidRPr="00D32D59">
        <w:t xml:space="preserve">       zamawiający może naliczyć karę umowną w następujących przypadkach i wysokościach:</w:t>
      </w:r>
    </w:p>
    <w:p w14:paraId="613155A9" w14:textId="77777777" w:rsidR="00C32F07" w:rsidRPr="00D32D59" w:rsidRDefault="00C32F07" w:rsidP="00C32F07">
      <w:pPr>
        <w:pStyle w:val="Akapitzlist"/>
        <w:numPr>
          <w:ilvl w:val="0"/>
          <w:numId w:val="4"/>
        </w:numPr>
        <w:jc w:val="both"/>
      </w:pPr>
      <w:r w:rsidRPr="00D32D59">
        <w:t xml:space="preserve">za każdy przypadek nie wywiązania się </w:t>
      </w:r>
      <w:r>
        <w:rPr>
          <w:lang w:val="pl-PL"/>
        </w:rPr>
        <w:t xml:space="preserve">przez Wykonawcę z przyczyn leżących po jego stronie </w:t>
      </w:r>
      <w:r w:rsidRPr="00D32D59">
        <w:t>z dziennej usługi przewozu dzieci do szkoły kara w wysokości</w:t>
      </w:r>
      <w:r w:rsidRPr="00D32D59">
        <w:rPr>
          <w:lang w:val="pl-PL"/>
        </w:rPr>
        <w:t xml:space="preserve"> </w:t>
      </w:r>
      <w:r w:rsidRPr="00D32D59">
        <w:t>2 000 zł</w:t>
      </w:r>
      <w:r>
        <w:rPr>
          <w:lang w:val="pl-PL"/>
        </w:rPr>
        <w:t xml:space="preserve"> </w:t>
      </w:r>
      <w:r w:rsidRPr="00D32D59">
        <w:t>(dwa tysiące 00/100)</w:t>
      </w:r>
      <w:r w:rsidRPr="00D32D59">
        <w:rPr>
          <w:lang w:val="pl-PL"/>
        </w:rPr>
        <w:t xml:space="preserve"> </w:t>
      </w:r>
      <w:r w:rsidRPr="00D32D59">
        <w:t>PLN,</w:t>
      </w:r>
    </w:p>
    <w:p w14:paraId="3CB0192C" w14:textId="77777777" w:rsidR="00C32F07" w:rsidRPr="00D32D59" w:rsidRDefault="00C32F07" w:rsidP="00C32F07">
      <w:pPr>
        <w:pStyle w:val="Akapitzlist"/>
        <w:numPr>
          <w:ilvl w:val="0"/>
          <w:numId w:val="4"/>
        </w:numPr>
        <w:jc w:val="both"/>
      </w:pPr>
      <w:r w:rsidRPr="00D32D59">
        <w:t>za każdy przypadek nie zapewnienia</w:t>
      </w:r>
      <w:r w:rsidRPr="00FA5EA0">
        <w:rPr>
          <w:lang w:val="pl-PL"/>
        </w:rPr>
        <w:t xml:space="preserve"> </w:t>
      </w:r>
      <w:r>
        <w:rPr>
          <w:lang w:val="pl-PL"/>
        </w:rPr>
        <w:t xml:space="preserve">przez Wykonawcę z przyczyn leżących po jego stronie </w:t>
      </w:r>
      <w:r w:rsidRPr="00D32D59">
        <w:t xml:space="preserve"> transportu zastępczego, kara umowna w wysokości 2 000 zł (dwa tysiące 00/100)</w:t>
      </w:r>
      <w:r w:rsidRPr="00D32D59">
        <w:rPr>
          <w:lang w:val="pl-PL"/>
        </w:rPr>
        <w:t xml:space="preserve"> </w:t>
      </w:r>
      <w:r w:rsidRPr="00D32D59">
        <w:t>PLN,</w:t>
      </w:r>
    </w:p>
    <w:p w14:paraId="4AC29296" w14:textId="77777777" w:rsidR="00C32F07" w:rsidRPr="00D32D59" w:rsidRDefault="00C32F07" w:rsidP="00C32F07">
      <w:pPr>
        <w:pStyle w:val="Akapitzlist"/>
        <w:numPr>
          <w:ilvl w:val="0"/>
          <w:numId w:val="4"/>
        </w:numPr>
        <w:jc w:val="both"/>
      </w:pPr>
      <w:r w:rsidRPr="00D32D59">
        <w:t>za odstąpienie od umowy przez zamawiającego z przyczyn leżących po stronie wykonawcy w wysokości  8 000 zł (osiem tysięcy 00/100)PLN.</w:t>
      </w:r>
    </w:p>
    <w:p w14:paraId="257E6A06" w14:textId="77777777" w:rsidR="00C32F07" w:rsidRPr="00D32D59" w:rsidRDefault="00C32F07" w:rsidP="00C32F07">
      <w:pPr>
        <w:jc w:val="both"/>
      </w:pPr>
      <w:r w:rsidRPr="00D32D59">
        <w:t xml:space="preserve">2.  O nałożeniu kary umownej, jej wysokości i podstawie nałożenia zamawiający będzie </w:t>
      </w:r>
    </w:p>
    <w:p w14:paraId="7DB6205F" w14:textId="77777777" w:rsidR="00C32F07" w:rsidRPr="00D32D59" w:rsidRDefault="00C32F07" w:rsidP="00C32F07">
      <w:pPr>
        <w:jc w:val="both"/>
      </w:pPr>
      <w:r w:rsidRPr="00D32D59">
        <w:t xml:space="preserve">     informował wykonawcę pisemnie w terminie 14 dni od zaistnienia zdarzenia </w:t>
      </w:r>
    </w:p>
    <w:p w14:paraId="4F04E58E" w14:textId="77777777" w:rsidR="00C32F07" w:rsidRPr="00D32D59" w:rsidRDefault="00C32F07" w:rsidP="00C32F07">
      <w:pPr>
        <w:jc w:val="both"/>
      </w:pPr>
      <w:r w:rsidRPr="00D32D59">
        <w:t xml:space="preserve">     stanowiącego podstawę nałożenia kary.</w:t>
      </w:r>
    </w:p>
    <w:p w14:paraId="09E75AF8" w14:textId="77777777" w:rsidR="00C32F07" w:rsidRPr="00D32D59" w:rsidRDefault="00C32F07" w:rsidP="00C32F07">
      <w:pPr>
        <w:jc w:val="both"/>
      </w:pPr>
      <w:r w:rsidRPr="00D32D59">
        <w:t xml:space="preserve">3.  Zamawiający ma prawo potrącić bez zgody wykonawcy należne kary umowne </w:t>
      </w:r>
    </w:p>
    <w:p w14:paraId="0B99A288" w14:textId="77777777" w:rsidR="00C32F07" w:rsidRDefault="00C32F07" w:rsidP="00C32F07">
      <w:pPr>
        <w:jc w:val="both"/>
      </w:pPr>
      <w:r w:rsidRPr="00D32D59">
        <w:t xml:space="preserve">     z wynagrodzen</w:t>
      </w:r>
      <w:r>
        <w:t xml:space="preserve">ia określonego w §4 ust.1 umowy </w:t>
      </w:r>
      <w:r w:rsidRPr="00FA5EA0">
        <w:t>z zastrzeżeniem art. 15 r</w:t>
      </w:r>
      <w:r w:rsidRPr="00FA5EA0">
        <w:rPr>
          <w:vertAlign w:val="superscript"/>
        </w:rPr>
        <w:t>1</w:t>
      </w:r>
      <w:r w:rsidRPr="00FA5EA0">
        <w:t xml:space="preserve"> ust. 1 ustawy z dnia 2 marca 2020 r. o szczególnych rozwiązaniach związanych z zapobieganiem, przeciwdziałaniem i zwalczaniem COVID-19, innych chorób zakaźnych oraz wywołanych nimi sytuacji kryzysowych</w:t>
      </w:r>
      <w:r>
        <w:t>.</w:t>
      </w:r>
    </w:p>
    <w:p w14:paraId="1FFCE4FE" w14:textId="77777777" w:rsidR="00C32F07" w:rsidRDefault="00C32F07" w:rsidP="00C32F07">
      <w:pPr>
        <w:pStyle w:val="Standard"/>
        <w:jc w:val="both"/>
        <w:rPr>
          <w:rFonts w:ascii="Times New Roman" w:hAnsi="Times New Roman"/>
        </w:rPr>
      </w:pPr>
      <w:r>
        <w:t xml:space="preserve">4. </w:t>
      </w:r>
      <w:r>
        <w:rPr>
          <w:rFonts w:ascii="Times New Roman" w:hAnsi="Times New Roman"/>
        </w:rPr>
        <w:t>Łączna maksymalna wysokość kar umownych wynosi 20% wynagrodzenia umownego brutto, o którym mowa w § 4 ust. 1 niniejszej umowy.</w:t>
      </w:r>
    </w:p>
    <w:p w14:paraId="43E9B6D8" w14:textId="77777777" w:rsidR="00C32F07" w:rsidRPr="00D32D59" w:rsidRDefault="00C32F07" w:rsidP="00C32F07"/>
    <w:p w14:paraId="78185CC0" w14:textId="77777777" w:rsidR="00C32F07" w:rsidRPr="00D32D59" w:rsidRDefault="00C32F07" w:rsidP="00C32F07"/>
    <w:p w14:paraId="59AB1B3F" w14:textId="77777777" w:rsidR="00C32F07" w:rsidRDefault="00C32F07" w:rsidP="00C32F07">
      <w:pPr>
        <w:jc w:val="center"/>
        <w:rPr>
          <w:b/>
        </w:rPr>
      </w:pPr>
      <w:r w:rsidRPr="00D32D59">
        <w:rPr>
          <w:b/>
        </w:rPr>
        <w:t>§8.</w:t>
      </w:r>
    </w:p>
    <w:p w14:paraId="14413680" w14:textId="77777777" w:rsidR="00C32F07" w:rsidRPr="00D32D59" w:rsidRDefault="00C32F07" w:rsidP="00C32F07">
      <w:pPr>
        <w:jc w:val="both"/>
        <w:rPr>
          <w:b/>
        </w:rPr>
      </w:pPr>
    </w:p>
    <w:p w14:paraId="24D49495" w14:textId="77777777" w:rsidR="00C32F07" w:rsidRDefault="00C32F07" w:rsidP="00C32F07">
      <w:pPr>
        <w:pStyle w:val="Akapitzlist"/>
        <w:ind w:left="0"/>
        <w:jc w:val="both"/>
        <w:rPr>
          <w:lang w:val="pl-PL"/>
        </w:rPr>
      </w:pPr>
      <w:r>
        <w:rPr>
          <w:lang w:val="pl-PL"/>
        </w:rPr>
        <w:t xml:space="preserve">1. </w:t>
      </w:r>
      <w:r w:rsidRPr="00152D1E">
        <w:t xml:space="preserve">Zamawiającemu, przysługuje prawo odstąpienia od umowy w </w:t>
      </w:r>
      <w:r>
        <w:rPr>
          <w:lang w:val="pl-PL"/>
        </w:rPr>
        <w:t xml:space="preserve">następującym </w:t>
      </w:r>
      <w:r w:rsidRPr="00152D1E">
        <w:t>przypadku</w:t>
      </w:r>
      <w:r>
        <w:rPr>
          <w:lang w:val="pl-PL"/>
        </w:rPr>
        <w:t>:</w:t>
      </w:r>
    </w:p>
    <w:p w14:paraId="0A54E7EE" w14:textId="77777777" w:rsidR="00C32F07" w:rsidRDefault="00C32F07" w:rsidP="00C32F07">
      <w:pPr>
        <w:pStyle w:val="Akapitzlist"/>
        <w:ind w:left="0"/>
        <w:jc w:val="both"/>
        <w:rPr>
          <w:lang w:val="pl-PL"/>
        </w:rPr>
      </w:pPr>
      <w:r>
        <w:rPr>
          <w:lang w:val="pl-PL"/>
        </w:rPr>
        <w:t xml:space="preserve">- </w:t>
      </w:r>
      <w:r>
        <w:t>nierozpoczęci</w:t>
      </w:r>
      <w:r>
        <w:rPr>
          <w:lang w:val="pl-PL"/>
        </w:rPr>
        <w:t>a</w:t>
      </w:r>
      <w:r w:rsidRPr="00D32D59">
        <w:t xml:space="preserve"> </w:t>
      </w:r>
      <w:r>
        <w:rPr>
          <w:lang w:val="pl-PL"/>
        </w:rPr>
        <w:t xml:space="preserve">przez Wykonawcę </w:t>
      </w:r>
      <w:r w:rsidRPr="00D32D59">
        <w:t>wykonania przedmiotu umowy bez uzasadnionej przyczyny pomimo wezwania zamawiającego,</w:t>
      </w:r>
    </w:p>
    <w:p w14:paraId="76525A18" w14:textId="77777777" w:rsidR="00C32F07" w:rsidRPr="00FA5EA0" w:rsidRDefault="00C32F07" w:rsidP="00C32F07">
      <w:pPr>
        <w:pStyle w:val="Akapitzlist"/>
        <w:ind w:left="0"/>
        <w:jc w:val="both"/>
        <w:rPr>
          <w:lang w:val="pl-PL"/>
        </w:rPr>
      </w:pPr>
      <w:r>
        <w:rPr>
          <w:lang w:val="pl-PL"/>
        </w:rPr>
        <w:t>W</w:t>
      </w:r>
      <w:r w:rsidRPr="00D32D59">
        <w:t>arunkiem odstąpienia zamawiającego od umowy jest wezwanie wykonawcy do złożenia wyjaśnień w terminie 3 dni</w:t>
      </w:r>
      <w:r>
        <w:rPr>
          <w:lang w:val="pl-PL"/>
        </w:rPr>
        <w:t xml:space="preserve">. </w:t>
      </w:r>
    </w:p>
    <w:p w14:paraId="5057333E" w14:textId="77777777" w:rsidR="00C32F07" w:rsidRPr="00D32D59" w:rsidRDefault="00C32F07" w:rsidP="00C32F07">
      <w:pPr>
        <w:pStyle w:val="Akapitzlist"/>
        <w:ind w:left="0"/>
        <w:jc w:val="both"/>
      </w:pPr>
      <w:r>
        <w:rPr>
          <w:lang w:val="pl-PL"/>
        </w:rPr>
        <w:t xml:space="preserve">2. </w:t>
      </w:r>
      <w:r w:rsidRPr="00D32D59">
        <w:t>Zamawiający ma prawo rozwiązania umowy ze skutkiem natychmiastowym, jeżeli wykonawca  rażąco narusza postanowienia umowy, w szczególności gdy nastąpi:</w:t>
      </w:r>
    </w:p>
    <w:p w14:paraId="3C55BA59" w14:textId="77777777" w:rsidR="00C32F07" w:rsidRPr="00CC7006" w:rsidRDefault="00C32F07" w:rsidP="00C32F07">
      <w:pPr>
        <w:pStyle w:val="Akapitzlist"/>
        <w:numPr>
          <w:ilvl w:val="0"/>
          <w:numId w:val="3"/>
        </w:numPr>
        <w:jc w:val="both"/>
      </w:pPr>
      <w:r w:rsidRPr="00D32D59">
        <w:t>uporc</w:t>
      </w:r>
      <w:r>
        <w:t>zywe naruszani</w:t>
      </w:r>
      <w:r>
        <w:rPr>
          <w:lang w:val="pl-PL"/>
        </w:rPr>
        <w:t>e przez wykonawcę</w:t>
      </w:r>
      <w:r w:rsidRPr="00D32D59">
        <w:t xml:space="preserve"> postanowień umowy</w:t>
      </w:r>
      <w:r>
        <w:rPr>
          <w:lang w:val="pl-PL"/>
        </w:rPr>
        <w:t>,</w:t>
      </w:r>
    </w:p>
    <w:p w14:paraId="3FDAC698" w14:textId="77777777" w:rsidR="00C32F07" w:rsidRPr="00FA5EA0" w:rsidRDefault="00C32F07" w:rsidP="00C32F07">
      <w:pPr>
        <w:pStyle w:val="Akapitzlist"/>
        <w:numPr>
          <w:ilvl w:val="0"/>
          <w:numId w:val="3"/>
        </w:numPr>
        <w:jc w:val="both"/>
      </w:pPr>
      <w:r>
        <w:rPr>
          <w:lang w:val="pl-PL"/>
        </w:rPr>
        <w:t>u</w:t>
      </w:r>
      <w:r w:rsidRPr="00D32D59">
        <w:t>trata przez wykonawcę uprawnień do przewozu osób</w:t>
      </w:r>
      <w:r>
        <w:rPr>
          <w:lang w:val="pl-PL"/>
        </w:rPr>
        <w:t>.</w:t>
      </w:r>
    </w:p>
    <w:p w14:paraId="47017C07" w14:textId="77777777" w:rsidR="00C32F07" w:rsidRPr="00D32D59" w:rsidRDefault="00C32F07" w:rsidP="00C32F07">
      <w:pPr>
        <w:pStyle w:val="Akapitzlist"/>
        <w:ind w:left="0"/>
        <w:jc w:val="both"/>
      </w:pPr>
      <w:r>
        <w:rPr>
          <w:lang w:val="pl-PL"/>
        </w:rPr>
        <w:t xml:space="preserve">3. </w:t>
      </w:r>
      <w:r>
        <w:t>Wezwani</w:t>
      </w:r>
      <w:r>
        <w:rPr>
          <w:lang w:val="pl-PL"/>
        </w:rPr>
        <w:t xml:space="preserve">e, odstąpienie od umowy, </w:t>
      </w:r>
      <w:r w:rsidRPr="00D32D59">
        <w:t>rozwiązanie umowy winny być dokonane na piśmie.</w:t>
      </w:r>
    </w:p>
    <w:p w14:paraId="1EFFE4F9" w14:textId="77777777" w:rsidR="00C32F07" w:rsidRPr="00D32D59" w:rsidRDefault="00C32F07" w:rsidP="00C32F07">
      <w:pPr>
        <w:jc w:val="both"/>
      </w:pPr>
      <w:r>
        <w:t xml:space="preserve">4.  </w:t>
      </w:r>
      <w:r w:rsidRPr="00D32D59">
        <w:t>Zamawiający jest uprawniony do rozwiązania umowy z zachowaniem trzymiesięcznego</w:t>
      </w:r>
      <w:r>
        <w:t xml:space="preserve"> </w:t>
      </w:r>
      <w:r w:rsidRPr="00D32D59">
        <w:t xml:space="preserve">okresu jej wypowiedzenia. Wypowiedzenie powinno nastąpić w formie pisemnej. </w:t>
      </w:r>
    </w:p>
    <w:p w14:paraId="59FFE26C" w14:textId="77777777" w:rsidR="00C32F07" w:rsidRPr="00D32D59" w:rsidRDefault="00C32F07" w:rsidP="00C32F07">
      <w:pPr>
        <w:spacing w:line="276" w:lineRule="auto"/>
      </w:pPr>
    </w:p>
    <w:p w14:paraId="489E2B64" w14:textId="77777777" w:rsidR="00C32F07" w:rsidRDefault="00C32F07" w:rsidP="00C32F07">
      <w:pPr>
        <w:spacing w:line="276" w:lineRule="auto"/>
        <w:jc w:val="center"/>
        <w:rPr>
          <w:b/>
        </w:rPr>
      </w:pPr>
      <w:r w:rsidRPr="00FA5EA0">
        <w:rPr>
          <w:b/>
        </w:rPr>
        <w:t>§9.</w:t>
      </w:r>
    </w:p>
    <w:p w14:paraId="76F37337" w14:textId="77777777" w:rsidR="00C32F07" w:rsidRPr="00FA5EA0" w:rsidRDefault="00C32F07" w:rsidP="00C32F07">
      <w:pPr>
        <w:spacing w:line="276" w:lineRule="auto"/>
        <w:jc w:val="center"/>
        <w:rPr>
          <w:b/>
        </w:rPr>
      </w:pPr>
    </w:p>
    <w:p w14:paraId="749807A7" w14:textId="77777777" w:rsidR="00C32F07" w:rsidRPr="00FA5EA0" w:rsidRDefault="00C32F07" w:rsidP="00C32F07">
      <w:pPr>
        <w:widowControl w:val="0"/>
        <w:suppressAutoHyphens w:val="0"/>
        <w:autoSpaceDE w:val="0"/>
        <w:autoSpaceDN w:val="0"/>
        <w:adjustRightInd w:val="0"/>
        <w:jc w:val="both"/>
        <w:rPr>
          <w:bCs/>
        </w:rPr>
      </w:pPr>
      <w:r w:rsidRPr="00FA5EA0">
        <w:t xml:space="preserve">1. Zamawiający dopuszcza możliwość dokonywania wszelkich nieistotnych zmian umowy. </w:t>
      </w:r>
    </w:p>
    <w:p w14:paraId="076A897B" w14:textId="77777777" w:rsidR="00C32F07" w:rsidRPr="00FA5EA0" w:rsidRDefault="00C32F07" w:rsidP="00C32F07">
      <w:pPr>
        <w:widowControl w:val="0"/>
        <w:suppressAutoHyphens w:val="0"/>
        <w:autoSpaceDE w:val="0"/>
        <w:autoSpaceDN w:val="0"/>
        <w:adjustRightInd w:val="0"/>
        <w:jc w:val="both"/>
        <w:rPr>
          <w:bCs/>
        </w:rPr>
      </w:pPr>
      <w:r>
        <w:t>2</w:t>
      </w:r>
      <w:r w:rsidRPr="00FA5EA0">
        <w:t xml:space="preserve">. Zmiany postanowień zawartej umowy wymagają formy pisemnej pod rygorem nieważności. </w:t>
      </w:r>
    </w:p>
    <w:p w14:paraId="1D28F83F" w14:textId="77777777" w:rsidR="00C32F07" w:rsidRPr="00FA5EA0" w:rsidRDefault="00C32F07" w:rsidP="00C32F07">
      <w:pPr>
        <w:jc w:val="both"/>
      </w:pPr>
      <w:r>
        <w:t>3</w:t>
      </w:r>
      <w:r w:rsidRPr="00FA5EA0">
        <w:t>. Zamawiający przewiduje możliwość zmiany zawartej umowy w stosunku do treści wybranej oferty w zakresie uregulowanym w art. 454-455 Pzp.</w:t>
      </w:r>
    </w:p>
    <w:p w14:paraId="47C84414" w14:textId="77777777" w:rsidR="00C32F07" w:rsidRDefault="00C32F07" w:rsidP="00C32F07">
      <w:pPr>
        <w:spacing w:line="276" w:lineRule="auto"/>
        <w:jc w:val="center"/>
        <w:rPr>
          <w:b/>
        </w:rPr>
      </w:pPr>
    </w:p>
    <w:p w14:paraId="68E8A022" w14:textId="77777777" w:rsidR="00C32F07" w:rsidRDefault="00C32F07" w:rsidP="00C32F07">
      <w:pPr>
        <w:spacing w:line="276" w:lineRule="auto"/>
        <w:jc w:val="center"/>
        <w:rPr>
          <w:b/>
        </w:rPr>
      </w:pPr>
      <w:r>
        <w:rPr>
          <w:b/>
        </w:rPr>
        <w:t>§10</w:t>
      </w:r>
      <w:r w:rsidRPr="00FA5EA0">
        <w:rPr>
          <w:b/>
        </w:rPr>
        <w:t>.</w:t>
      </w:r>
    </w:p>
    <w:p w14:paraId="3F5435A2" w14:textId="77777777" w:rsidR="00C32F07" w:rsidRPr="00D32D59" w:rsidRDefault="00C32F07" w:rsidP="00C32F07">
      <w:pPr>
        <w:spacing w:line="276" w:lineRule="auto"/>
        <w:jc w:val="center"/>
        <w:rPr>
          <w:b/>
        </w:rPr>
      </w:pPr>
    </w:p>
    <w:p w14:paraId="1C9A564E" w14:textId="77777777" w:rsidR="00C32F07" w:rsidRPr="00D32D59" w:rsidRDefault="00C32F07" w:rsidP="00C32F07">
      <w:pPr>
        <w:jc w:val="both"/>
      </w:pPr>
      <w:r w:rsidRPr="00D32D59">
        <w:t xml:space="preserve">1.   </w:t>
      </w:r>
      <w:r w:rsidRPr="00D32D59">
        <w:rPr>
          <w:b/>
        </w:rPr>
        <w:t>Umowę zawiera się na okres od 01.09.2021 r. do 24.06.2022 r.</w:t>
      </w:r>
    </w:p>
    <w:p w14:paraId="67EDA8A1" w14:textId="77777777" w:rsidR="00C32F07" w:rsidRPr="00D32D59" w:rsidRDefault="00C32F07" w:rsidP="00C32F07">
      <w:pPr>
        <w:jc w:val="both"/>
      </w:pPr>
      <w:r>
        <w:t>2</w:t>
      </w:r>
      <w:r w:rsidRPr="00D32D59">
        <w:t>.  Sprawy nieuregulowane umową podlegają przepisom  Kodeksu Cywilnego i Prawa Zamówień Publicznych.</w:t>
      </w:r>
    </w:p>
    <w:p w14:paraId="236B0E78" w14:textId="77777777" w:rsidR="00C32F07" w:rsidRPr="00D32D59" w:rsidRDefault="00C32F07" w:rsidP="00C32F07">
      <w:pPr>
        <w:jc w:val="both"/>
      </w:pPr>
      <w:r>
        <w:t xml:space="preserve">3. </w:t>
      </w:r>
      <w:r w:rsidRPr="00D32D59">
        <w:t>Załącznikami stanowiącymi integralną część umowy są:</w:t>
      </w:r>
    </w:p>
    <w:p w14:paraId="5D16CD3C" w14:textId="77777777" w:rsidR="00C32F07" w:rsidRPr="00D32D59" w:rsidRDefault="00C32F07" w:rsidP="00C32F07">
      <w:pPr>
        <w:jc w:val="both"/>
      </w:pPr>
      <w:r w:rsidRPr="00D32D59">
        <w:t xml:space="preserve">   1) Regulamin dowożenia i odwożenia uczniów szkół z terenu Gminy Zgierz oraz    </w:t>
      </w:r>
    </w:p>
    <w:p w14:paraId="4ECC671D" w14:textId="77777777" w:rsidR="00C32F07" w:rsidRPr="00D32D59" w:rsidRDefault="00C32F07" w:rsidP="00C32F07">
      <w:pPr>
        <w:jc w:val="both"/>
      </w:pPr>
      <w:r w:rsidRPr="00D32D59">
        <w:t xml:space="preserve">     sprawowania opieki w czasie przewozów,</w:t>
      </w:r>
    </w:p>
    <w:p w14:paraId="129CA818" w14:textId="77777777" w:rsidR="00C32F07" w:rsidRPr="00D32D59" w:rsidRDefault="00C32F07" w:rsidP="00C32F07">
      <w:pPr>
        <w:jc w:val="both"/>
      </w:pPr>
      <w:r w:rsidRPr="00D32D59">
        <w:t xml:space="preserve">   2) oferta, na podstawie której dokonano wyboru wykonawcy,</w:t>
      </w:r>
    </w:p>
    <w:p w14:paraId="1EE94B0E" w14:textId="77777777" w:rsidR="00C32F07" w:rsidRPr="00D32D59" w:rsidRDefault="00C32F07" w:rsidP="00C32F07">
      <w:pPr>
        <w:jc w:val="both"/>
      </w:pPr>
      <w:r w:rsidRPr="00D32D59">
        <w:t xml:space="preserve">   3) Specyfikacja Warunków Zamówienia.</w:t>
      </w:r>
    </w:p>
    <w:p w14:paraId="76F1239C" w14:textId="77777777" w:rsidR="00C32F07" w:rsidRPr="00D32D59" w:rsidRDefault="00C32F07" w:rsidP="00C32F07">
      <w:pPr>
        <w:jc w:val="both"/>
      </w:pPr>
      <w:r>
        <w:t>4</w:t>
      </w:r>
      <w:r w:rsidRPr="00D32D59">
        <w:t xml:space="preserve">.  Umowa została sporządzona w dwóch jednobrzmiących egzemplarzach, po jednym dla </w:t>
      </w:r>
    </w:p>
    <w:p w14:paraId="1BF01B79" w14:textId="77777777" w:rsidR="00C32F07" w:rsidRPr="00D32D59" w:rsidRDefault="00C32F07" w:rsidP="00C32F07">
      <w:pPr>
        <w:jc w:val="both"/>
      </w:pPr>
      <w:r w:rsidRPr="00D32D59">
        <w:t xml:space="preserve">     wykonawcy i zamawiającego.</w:t>
      </w:r>
    </w:p>
    <w:p w14:paraId="655AB7EA" w14:textId="77777777" w:rsidR="00C32F07" w:rsidRPr="00D32D59" w:rsidRDefault="00C32F07" w:rsidP="00C32F07">
      <w:pPr>
        <w:jc w:val="both"/>
      </w:pPr>
      <w:r w:rsidRPr="00D32D59">
        <w:t xml:space="preserve">6.  Wykonawca nie może dokonać cesji praw wykonania niniejszej umowy na rzecz osoby  </w:t>
      </w:r>
    </w:p>
    <w:p w14:paraId="644E665F" w14:textId="77777777" w:rsidR="00C32F07" w:rsidRPr="00D32D59" w:rsidRDefault="00C32F07" w:rsidP="00C32F07">
      <w:pPr>
        <w:jc w:val="both"/>
      </w:pPr>
      <w:r w:rsidRPr="00D32D59">
        <w:t xml:space="preserve">      trzeciej bez pisemnej zgody zamawiającego.</w:t>
      </w:r>
    </w:p>
    <w:p w14:paraId="2EBA269A" w14:textId="77777777" w:rsidR="00C32F07" w:rsidRPr="00D32D59" w:rsidRDefault="00C32F07" w:rsidP="00C32F07">
      <w:pPr>
        <w:jc w:val="both"/>
      </w:pPr>
    </w:p>
    <w:p w14:paraId="36679E7D" w14:textId="77777777" w:rsidR="00C32F07" w:rsidRPr="00D32D59" w:rsidRDefault="00C32F07" w:rsidP="00C32F07">
      <w:pPr>
        <w:jc w:val="both"/>
        <w:rPr>
          <w:b/>
        </w:rPr>
      </w:pPr>
      <w:r w:rsidRPr="00D32D59">
        <w:rPr>
          <w:b/>
        </w:rPr>
        <w:t>ZAMAWIAJĄCY:                                                                           WYKONAWCA:</w:t>
      </w:r>
    </w:p>
    <w:p w14:paraId="2DEF5124" w14:textId="77777777" w:rsidR="004E2535" w:rsidRDefault="004E2535"/>
    <w:sectPr w:rsidR="004E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964C074"/>
    <w:name w:val="WW8Num13"/>
    <w:lvl w:ilvl="0">
      <w:start w:val="1"/>
      <w:numFmt w:val="decimal"/>
      <w:lvlText w:val="%1."/>
      <w:lvlJc w:val="left"/>
      <w:pPr>
        <w:tabs>
          <w:tab w:val="num" w:pos="0"/>
        </w:tabs>
        <w:ind w:left="720" w:hanging="360"/>
      </w:pPr>
      <w:rPr>
        <w:rFonts w:hint="default"/>
        <w:b w:val="0"/>
      </w:rPr>
    </w:lvl>
  </w:abstractNum>
  <w:abstractNum w:abstractNumId="1" w15:restartNumberingAfterBreak="0">
    <w:nsid w:val="0000000D"/>
    <w:multiLevelType w:val="singleLevel"/>
    <w:tmpl w:val="0000000D"/>
    <w:name w:val="WW8Num16"/>
    <w:lvl w:ilvl="0">
      <w:start w:val="1"/>
      <w:numFmt w:val="lowerLetter"/>
      <w:lvlText w:val="%1)"/>
      <w:lvlJc w:val="left"/>
      <w:pPr>
        <w:tabs>
          <w:tab w:val="num" w:pos="0"/>
        </w:tabs>
        <w:ind w:left="1080" w:hanging="360"/>
      </w:pPr>
      <w:rPr>
        <w:rFonts w:hint="default"/>
      </w:rPr>
    </w:lvl>
  </w:abstractNum>
  <w:abstractNum w:abstractNumId="2" w15:restartNumberingAfterBreak="0">
    <w:nsid w:val="0000000E"/>
    <w:multiLevelType w:val="singleLevel"/>
    <w:tmpl w:val="0000000E"/>
    <w:name w:val="WW8Num17"/>
    <w:lvl w:ilvl="0">
      <w:start w:val="1"/>
      <w:numFmt w:val="lowerLetter"/>
      <w:lvlText w:val="%1)"/>
      <w:lvlJc w:val="left"/>
      <w:pPr>
        <w:tabs>
          <w:tab w:val="num" w:pos="0"/>
        </w:tabs>
        <w:ind w:left="1080" w:hanging="360"/>
      </w:pPr>
      <w:rPr>
        <w:rFonts w:hint="default"/>
      </w:rPr>
    </w:lvl>
  </w:abstractNum>
  <w:abstractNum w:abstractNumId="3" w15:restartNumberingAfterBreak="0">
    <w:nsid w:val="00000011"/>
    <w:multiLevelType w:val="singleLevel"/>
    <w:tmpl w:val="00000011"/>
    <w:name w:val="WW8Num25"/>
    <w:lvl w:ilvl="0">
      <w:start w:val="1"/>
      <w:numFmt w:val="lowerLetter"/>
      <w:lvlText w:val="%1)"/>
      <w:lvlJc w:val="left"/>
      <w:pPr>
        <w:tabs>
          <w:tab w:val="num" w:pos="0"/>
        </w:tabs>
        <w:ind w:left="720" w:hanging="360"/>
      </w:pPr>
      <w:rPr>
        <w:rFonts w:hint="default"/>
      </w:rPr>
    </w:lvl>
  </w:abstractNum>
  <w:abstractNum w:abstractNumId="4" w15:restartNumberingAfterBreak="0">
    <w:nsid w:val="12366577"/>
    <w:multiLevelType w:val="hybridMultilevel"/>
    <w:tmpl w:val="72106572"/>
    <w:lvl w:ilvl="0" w:tplc="53684DFA">
      <w:start w:val="1"/>
      <w:numFmt w:val="decimal"/>
      <w:lvlText w:val="%1)"/>
      <w:lvlJc w:val="left"/>
      <w:pPr>
        <w:ind w:left="1065" w:hanging="360"/>
      </w:pPr>
      <w:rPr>
        <w:rFonts w:ascii="Times New Roman" w:eastAsia="Calibri"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A6"/>
    <w:rsid w:val="000853A6"/>
    <w:rsid w:val="004E2535"/>
    <w:rsid w:val="00C3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F9A98-6BEA-469B-B3FC-536F034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F07"/>
    <w:pPr>
      <w:suppressAutoHyphens/>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32F07"/>
    <w:pPr>
      <w:ind w:left="720"/>
    </w:pPr>
    <w:rPr>
      <w:lang w:val="x-none"/>
    </w:rPr>
  </w:style>
  <w:style w:type="character" w:customStyle="1" w:styleId="AkapitzlistZnak">
    <w:name w:val="Akapit z listą Znak"/>
    <w:link w:val="Akapitzlist"/>
    <w:uiPriority w:val="34"/>
    <w:rsid w:val="00C32F07"/>
    <w:rPr>
      <w:rFonts w:ascii="Times New Roman" w:eastAsia="Times New Roman" w:hAnsi="Times New Roman" w:cs="Times New Roman"/>
      <w:sz w:val="24"/>
      <w:szCs w:val="24"/>
      <w:lang w:val="x-none" w:eastAsia="ar-SA"/>
    </w:rPr>
  </w:style>
  <w:style w:type="paragraph" w:styleId="NormalnyWeb">
    <w:name w:val="Normal (Web)"/>
    <w:basedOn w:val="Normalny"/>
    <w:uiPriority w:val="99"/>
    <w:unhideWhenUsed/>
    <w:rsid w:val="00C32F07"/>
    <w:pPr>
      <w:suppressAutoHyphens w:val="0"/>
    </w:pPr>
    <w:rPr>
      <w:rFonts w:eastAsia="Calibri"/>
      <w:lang w:eastAsia="pl-PL"/>
    </w:rPr>
  </w:style>
  <w:style w:type="paragraph" w:customStyle="1" w:styleId="Default">
    <w:name w:val="Default"/>
    <w:rsid w:val="00C32F07"/>
    <w:pPr>
      <w:autoSpaceDE w:val="0"/>
      <w:autoSpaceDN w:val="0"/>
      <w:adjustRightInd w:val="0"/>
      <w:spacing w:after="0" w:line="240" w:lineRule="auto"/>
    </w:pPr>
    <w:rPr>
      <w:rFonts w:ascii="Calibri" w:eastAsia="Calibri" w:hAnsi="Calibri" w:cs="Calibri"/>
      <w:color w:val="000000"/>
      <w:sz w:val="24"/>
      <w:szCs w:val="24"/>
      <w:lang w:val="pl-PL"/>
    </w:rPr>
  </w:style>
  <w:style w:type="paragraph" w:customStyle="1" w:styleId="Standard">
    <w:name w:val="Standard"/>
    <w:rsid w:val="00C32F0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Zawiślak</dc:creator>
  <cp:keywords/>
  <dc:description/>
  <cp:lastModifiedBy>Izabela Zawiślak</cp:lastModifiedBy>
  <cp:revision>2</cp:revision>
  <dcterms:created xsi:type="dcterms:W3CDTF">2021-07-08T10:59:00Z</dcterms:created>
  <dcterms:modified xsi:type="dcterms:W3CDTF">2021-07-08T10:59:00Z</dcterms:modified>
</cp:coreProperties>
</file>